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CA7" w:rsidRDefault="00E92EB6">
      <w:pPr>
        <w:rPr>
          <w:rFonts w:ascii="Arial" w:hAnsi="Arial" w:cs="Arial"/>
          <w:color w:val="0000FF"/>
          <w:lang w:eastAsia="fr-FR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565150</wp:posOffset>
            </wp:positionH>
            <wp:positionV relativeFrom="page">
              <wp:posOffset>427990</wp:posOffset>
            </wp:positionV>
            <wp:extent cx="1505585" cy="1637030"/>
            <wp:effectExtent l="0" t="0" r="0" b="1270"/>
            <wp:wrapTopAndBottom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fr-F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1293495</wp:posOffset>
            </wp:positionV>
            <wp:extent cx="1734820" cy="861060"/>
            <wp:effectExtent l="19050" t="0" r="0" b="0"/>
            <wp:wrapThrough wrapText="bothSides">
              <wp:wrapPolygon edited="0">
                <wp:start x="-237" y="0"/>
                <wp:lineTo x="-237" y="21027"/>
                <wp:lineTo x="21584" y="21027"/>
                <wp:lineTo x="21584" y="0"/>
                <wp:lineTo x="-237" y="0"/>
              </wp:wrapPolygon>
            </wp:wrapThrough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403" b="2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2B"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-252730</wp:posOffset>
            </wp:positionV>
            <wp:extent cx="1149985" cy="1158875"/>
            <wp:effectExtent l="19050" t="0" r="0" b="0"/>
            <wp:wrapThrough wrapText="bothSides">
              <wp:wrapPolygon edited="0">
                <wp:start x="-358" y="0"/>
                <wp:lineTo x="-358" y="21304"/>
                <wp:lineTo x="21469" y="21304"/>
                <wp:lineTo x="21469" y="0"/>
                <wp:lineTo x="-358" y="0"/>
              </wp:wrapPolygon>
            </wp:wrapThrough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2B"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-241935</wp:posOffset>
            </wp:positionV>
            <wp:extent cx="1129030" cy="1148080"/>
            <wp:effectExtent l="19050" t="0" r="0" b="0"/>
            <wp:wrapThrough wrapText="bothSides">
              <wp:wrapPolygon edited="0">
                <wp:start x="-364" y="0"/>
                <wp:lineTo x="-364" y="21146"/>
                <wp:lineTo x="21503" y="21146"/>
                <wp:lineTo x="21503" y="0"/>
                <wp:lineTo x="-364" y="0"/>
              </wp:wrapPolygon>
            </wp:wrapThrough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2B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-241935</wp:posOffset>
            </wp:positionV>
            <wp:extent cx="1149985" cy="1148080"/>
            <wp:effectExtent l="19050" t="0" r="0" b="0"/>
            <wp:wrapThrough wrapText="bothSides">
              <wp:wrapPolygon edited="0">
                <wp:start x="-358" y="0"/>
                <wp:lineTo x="-358" y="21146"/>
                <wp:lineTo x="21469" y="21146"/>
                <wp:lineTo x="21469" y="0"/>
                <wp:lineTo x="-358" y="0"/>
              </wp:wrapPolygon>
            </wp:wrapThrough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CA7" w:rsidRDefault="00A92CA7">
      <w:pPr>
        <w:rPr>
          <w:rFonts w:ascii="Arial" w:hAnsi="Arial" w:cs="Arial"/>
          <w:color w:val="0000FF"/>
        </w:rPr>
      </w:pPr>
    </w:p>
    <w:p w:rsidR="00A92CA7" w:rsidRDefault="006C6560">
      <w:pPr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anchor distT="0" distB="0" distL="114300" distR="114300" simplePos="0" relativeHeight="251644415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107315</wp:posOffset>
            </wp:positionV>
            <wp:extent cx="5095875" cy="4438650"/>
            <wp:effectExtent l="19050" t="0" r="9525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800" t="12600" r="8800" b="1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CA7" w:rsidRDefault="00A92CA7">
      <w:pPr>
        <w:rPr>
          <w:rFonts w:ascii="Arial" w:hAnsi="Arial" w:cs="Arial"/>
          <w:color w:val="0000FF"/>
        </w:rPr>
      </w:pPr>
    </w:p>
    <w:p w:rsidR="00A92CA7" w:rsidRDefault="00A92CA7">
      <w:pPr>
        <w:rPr>
          <w:rFonts w:ascii="Arial" w:hAnsi="Arial" w:cs="Arial"/>
          <w:color w:val="0000FF"/>
        </w:rPr>
      </w:pPr>
    </w:p>
    <w:p w:rsidR="00A92CA7" w:rsidRDefault="00A92CA7">
      <w:pPr>
        <w:rPr>
          <w:rFonts w:ascii="Arial" w:hAnsi="Arial" w:cs="Arial"/>
          <w:color w:val="0000FF"/>
        </w:rPr>
      </w:pPr>
    </w:p>
    <w:p w:rsidR="00A92CA7" w:rsidRDefault="00540C1A">
      <w:pPr>
        <w:rPr>
          <w:rFonts w:ascii="Arial" w:hAnsi="Arial" w:cs="Arial"/>
          <w:color w:val="0000FF"/>
        </w:rPr>
      </w:pPr>
      <w:r w:rsidRPr="00540C1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27.15pt;width:467.65pt;height:141.35pt;z-index:251645440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" filled="f" strokecolor="#009" strokeweight="3pt">
            <v:textbox>
              <w:txbxContent>
                <w:p w:rsidR="003A560D" w:rsidRDefault="003A560D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72"/>
                      <w:szCs w:val="72"/>
                    </w:rPr>
                  </w:pPr>
                  <w:r w:rsidRPr="003A560D">
                    <w:rPr>
                      <w:rFonts w:ascii="Arial" w:hAnsi="Arial" w:cs="Arial"/>
                      <w:b/>
                      <w:color w:val="000099"/>
                      <w:sz w:val="56"/>
                      <w:szCs w:val="56"/>
                    </w:rPr>
                    <w:t>Retour Expérience</w:t>
                  </w:r>
                  <w:r>
                    <w:rPr>
                      <w:rFonts w:ascii="Arial" w:hAnsi="Arial" w:cs="Arial"/>
                      <w:b/>
                      <w:color w:val="000099"/>
                      <w:sz w:val="72"/>
                      <w:szCs w:val="72"/>
                    </w:rPr>
                    <w:t xml:space="preserve">   </w:t>
                  </w:r>
                </w:p>
                <w:p w:rsidR="001937EE" w:rsidRDefault="001937EE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56"/>
                    </w:rPr>
                    <w:t xml:space="preserve">Plan Particulier de Mise en Sûreté face aux risques majeurs   </w:t>
                  </w:r>
                </w:p>
                <w:p w:rsidR="0069199A" w:rsidRPr="0069199A" w:rsidRDefault="0069199A">
                  <w:pPr>
                    <w:jc w:val="center"/>
                    <w:rPr>
                      <w:rFonts w:ascii="Arial" w:hAnsi="Arial" w:cs="Arial"/>
                      <w:b/>
                      <w:i/>
                      <w:color w:val="000099"/>
                      <w:sz w:val="56"/>
                    </w:rPr>
                  </w:pPr>
                  <w:r w:rsidRPr="0069199A">
                    <w:rPr>
                      <w:rFonts w:ascii="Arial" w:hAnsi="Arial" w:cs="Arial"/>
                      <w:b/>
                      <w:i/>
                      <w:color w:val="000099"/>
                      <w:sz w:val="56"/>
                    </w:rPr>
                    <w:t>Intrusion</w:t>
                  </w:r>
                </w:p>
                <w:p w:rsidR="001937EE" w:rsidRPr="00C04AEE" w:rsidRDefault="001937EE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</w:p>
                <w:p w:rsidR="001937EE" w:rsidRDefault="001937E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000099"/>
                      <w:sz w:val="56"/>
                    </w:rPr>
                    <w:t xml:space="preserve">     </w:t>
                  </w:r>
                </w:p>
              </w:txbxContent>
            </v:textbox>
            <w10:wrap type="topAndBottom" anchorx="margin"/>
          </v:shape>
        </w:pict>
      </w:r>
    </w:p>
    <w:p w:rsidR="00A92CA7" w:rsidRDefault="00A92CA7">
      <w:pPr>
        <w:rPr>
          <w:rFonts w:ascii="Arial" w:hAnsi="Arial" w:cs="Arial"/>
          <w:color w:val="0000FF"/>
        </w:rPr>
      </w:pPr>
    </w:p>
    <w:p w:rsidR="00A92CA7" w:rsidRDefault="00A92CA7">
      <w:pPr>
        <w:rPr>
          <w:rFonts w:ascii="Arial" w:hAnsi="Arial" w:cs="Arial"/>
          <w:color w:val="0000FF"/>
        </w:rPr>
      </w:pPr>
    </w:p>
    <w:p w:rsidR="007958E6" w:rsidRDefault="00A92CA7">
      <w:pPr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40"/>
          <w:szCs w:val="40"/>
          <w:u w:val="single"/>
        </w:rPr>
        <w:t>Établissement scolaire</w:t>
      </w:r>
      <w:r>
        <w:rPr>
          <w:rFonts w:ascii="Arial" w:hAnsi="Arial" w:cs="Arial"/>
          <w:b/>
          <w:color w:val="000099"/>
          <w:sz w:val="40"/>
          <w:szCs w:val="40"/>
        </w:rPr>
        <w:t xml:space="preserve"> : </w:t>
      </w:r>
    </w:p>
    <w:p w:rsidR="00A92CA7" w:rsidRDefault="00540C1A">
      <w:pPr>
        <w:rPr>
          <w:rFonts w:ascii="Arial" w:hAnsi="Arial" w:cs="Arial"/>
          <w:b/>
          <w:color w:val="000099"/>
          <w:sz w:val="40"/>
          <w:szCs w:val="40"/>
        </w:rPr>
      </w:pPr>
      <w:r>
        <w:rPr>
          <w:rFonts w:ascii="Arial" w:hAnsi="Arial" w:cs="Arial"/>
          <w:b/>
          <w:noProof/>
          <w:color w:val="000099"/>
          <w:sz w:val="40"/>
          <w:szCs w:val="40"/>
          <w:lang w:eastAsia="fr-FR"/>
        </w:rPr>
        <w:pict>
          <v:roundrect id="AutoShape 79" o:spid="_x0000_s1089" style="position:absolute;margin-left:13.8pt;margin-top:13.8pt;width:484.45pt;height:113.6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" filled="f" fillcolor="#4f81bd [3204]" strokecolor="#f2f2f2 [3041]" strokeweight="3pt">
            <v:shadow on="t" color="#243f60 [1604]" opacity=".5" offset="1pt"/>
          </v:roundrect>
        </w:pict>
      </w:r>
    </w:p>
    <w:p w:rsidR="00A92CA7" w:rsidRDefault="00540C1A">
      <w:pPr>
        <w:rPr>
          <w:rFonts w:ascii="Arial" w:hAnsi="Arial" w:cs="Arial"/>
          <w:b/>
          <w:color w:val="000099"/>
          <w:sz w:val="40"/>
          <w:szCs w:val="40"/>
        </w:rPr>
      </w:pPr>
      <w:r>
        <w:rPr>
          <w:rFonts w:ascii="Arial" w:hAnsi="Arial" w:cs="Arial"/>
          <w:b/>
          <w:noProof/>
          <w:color w:val="000099"/>
          <w:sz w:val="40"/>
          <w:szCs w:val="40"/>
          <w:lang w:eastAsia="fr-FR"/>
        </w:rPr>
        <w:pict>
          <v:shape id="Text Box 80" o:spid="_x0000_s1027" type="#_x0000_t202" style="position:absolute;margin-left:27.3pt;margin-top:6.05pt;width:459.75pt;height:103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" filled="f" stroked="f">
            <v:textbox>
              <w:txbxContent>
                <w:p w:rsidR="001937EE" w:rsidRDefault="001937EE" w:rsidP="007958E6">
                  <w:pPr>
                    <w:spacing w:line="360" w:lineRule="auto"/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>Nom :</w:t>
                  </w:r>
                </w:p>
                <w:p w:rsidR="001937EE" w:rsidRDefault="001937EE" w:rsidP="007958E6">
                  <w:pPr>
                    <w:spacing w:line="360" w:lineRule="auto"/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>Adresse :</w:t>
                  </w:r>
                </w:p>
                <w:p w:rsidR="001937EE" w:rsidRDefault="001937EE" w:rsidP="007958E6">
                  <w:pPr>
                    <w:spacing w:line="360" w:lineRule="auto"/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>Numéro de téléphone :</w:t>
                  </w:r>
                </w:p>
                <w:p w:rsidR="001937EE" w:rsidRDefault="001937EE" w:rsidP="007958E6">
                  <w:pPr>
                    <w:spacing w:line="360" w:lineRule="auto"/>
                  </w:pPr>
                  <w:r>
                    <w:rPr>
                      <w:rFonts w:ascii="Arial" w:hAnsi="Arial" w:cs="Arial"/>
                      <w:b/>
                      <w:color w:val="000099"/>
                      <w:sz w:val="28"/>
                      <w:szCs w:val="28"/>
                    </w:rPr>
                    <w:t>Adresse mail :</w:t>
                  </w:r>
                </w:p>
              </w:txbxContent>
            </v:textbox>
          </v:shape>
        </w:pict>
      </w:r>
    </w:p>
    <w:p w:rsidR="00A92CA7" w:rsidRDefault="00A92CA7">
      <w:pPr>
        <w:jc w:val="center"/>
        <w:rPr>
          <w:rFonts w:ascii="Arial" w:hAnsi="Arial" w:cs="Arial"/>
          <w:i/>
          <w:color w:val="000099"/>
          <w:sz w:val="56"/>
          <w:szCs w:val="56"/>
        </w:rPr>
      </w:pPr>
    </w:p>
    <w:p w:rsidR="00A92CA7" w:rsidRDefault="00A92CA7">
      <w:pPr>
        <w:rPr>
          <w:rFonts w:ascii="Arial" w:hAnsi="Arial" w:cs="Arial"/>
          <w:b/>
          <w:i/>
          <w:color w:val="000099"/>
          <w:sz w:val="22"/>
          <w:szCs w:val="56"/>
        </w:rPr>
      </w:pPr>
    </w:p>
    <w:p w:rsidR="00A92CA7" w:rsidRDefault="00A92CA7">
      <w:pPr>
        <w:rPr>
          <w:rFonts w:ascii="Arial" w:hAnsi="Arial" w:cs="Arial"/>
          <w:b/>
          <w:color w:val="000099"/>
          <w:sz w:val="22"/>
        </w:rPr>
      </w:pPr>
    </w:p>
    <w:p w:rsidR="00A92CA7" w:rsidRDefault="00A92CA7">
      <w:pPr>
        <w:rPr>
          <w:rFonts w:ascii="Arial" w:hAnsi="Arial" w:cs="Arial"/>
          <w:b/>
          <w:color w:val="000099"/>
          <w:sz w:val="22"/>
        </w:rPr>
      </w:pPr>
    </w:p>
    <w:p w:rsidR="00A92CA7" w:rsidRDefault="00A92CA7">
      <w:pPr>
        <w:rPr>
          <w:rFonts w:ascii="Arial" w:hAnsi="Arial" w:cs="Arial"/>
          <w:b/>
          <w:color w:val="000099"/>
          <w:sz w:val="22"/>
        </w:rPr>
      </w:pPr>
    </w:p>
    <w:p w:rsidR="007958E6" w:rsidRDefault="007958E6">
      <w:pPr>
        <w:rPr>
          <w:rFonts w:ascii="Arial" w:hAnsi="Arial" w:cs="Arial"/>
          <w:b/>
          <w:color w:val="000099"/>
          <w:sz w:val="28"/>
          <w:szCs w:val="28"/>
          <w:u w:val="single"/>
        </w:rPr>
      </w:pPr>
    </w:p>
    <w:p w:rsidR="003A560D" w:rsidRDefault="003A560D">
      <w:pPr>
        <w:rPr>
          <w:rFonts w:ascii="Arial" w:hAnsi="Arial" w:cs="Arial"/>
          <w:b/>
          <w:color w:val="000099"/>
          <w:sz w:val="28"/>
          <w:szCs w:val="28"/>
          <w:u w:val="single"/>
        </w:rPr>
      </w:pPr>
    </w:p>
    <w:p w:rsidR="00A92CA7" w:rsidRDefault="00A92CA7">
      <w:pPr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  <w:u w:val="single"/>
        </w:rPr>
        <w:t xml:space="preserve">Date de </w:t>
      </w:r>
      <w:r w:rsidR="003A560D">
        <w:rPr>
          <w:rFonts w:ascii="Arial" w:hAnsi="Arial" w:cs="Arial"/>
          <w:b/>
          <w:color w:val="000099"/>
          <w:sz w:val="28"/>
          <w:szCs w:val="28"/>
          <w:u w:val="single"/>
        </w:rPr>
        <w:t>l’exercice</w:t>
      </w:r>
      <w:r>
        <w:rPr>
          <w:rFonts w:ascii="Arial" w:hAnsi="Arial" w:cs="Arial"/>
          <w:b/>
          <w:color w:val="000099"/>
          <w:sz w:val="28"/>
          <w:szCs w:val="28"/>
        </w:rPr>
        <w:t xml:space="preserve"> : </w:t>
      </w:r>
    </w:p>
    <w:p w:rsidR="003A560D" w:rsidRDefault="003A560D">
      <w:pPr>
        <w:rPr>
          <w:rFonts w:ascii="Arial" w:hAnsi="Arial" w:cs="Arial"/>
          <w:b/>
          <w:color w:val="1F497D"/>
          <w:sz w:val="28"/>
          <w:szCs w:val="28"/>
        </w:rPr>
      </w:pPr>
    </w:p>
    <w:p w:rsidR="003A560D" w:rsidRDefault="003A560D">
      <w:pPr>
        <w:rPr>
          <w:rFonts w:ascii="Arial" w:hAnsi="Arial" w:cs="Arial"/>
          <w:b/>
          <w:color w:val="1F497D"/>
          <w:sz w:val="28"/>
          <w:szCs w:val="28"/>
        </w:rPr>
      </w:pPr>
    </w:p>
    <w:p w:rsidR="0075182C" w:rsidRDefault="003A560D" w:rsidP="0075182C">
      <w:pPr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  <w:u w:val="single"/>
        </w:rPr>
        <w:t>Scénario de  l’exercice</w:t>
      </w:r>
      <w:r>
        <w:rPr>
          <w:rFonts w:ascii="Arial" w:hAnsi="Arial" w:cs="Arial"/>
          <w:b/>
          <w:color w:val="000099"/>
          <w:sz w:val="28"/>
          <w:szCs w:val="28"/>
        </w:rPr>
        <w:t xml:space="preserve"> : </w:t>
      </w:r>
    </w:p>
    <w:p w:rsidR="0075182C" w:rsidRDefault="0075182C" w:rsidP="0075182C">
      <w:pPr>
        <w:rPr>
          <w:rFonts w:ascii="Arial" w:hAnsi="Arial" w:cs="Arial"/>
          <w:b/>
          <w:color w:val="000099"/>
          <w:sz w:val="28"/>
          <w:szCs w:val="28"/>
        </w:rPr>
      </w:pPr>
    </w:p>
    <w:p w:rsidR="0075182C" w:rsidRPr="0075182C" w:rsidRDefault="00540C1A" w:rsidP="0075182C">
      <w:pPr>
        <w:rPr>
          <w:rFonts w:ascii="Arial" w:hAnsi="Arial" w:cs="Arial"/>
          <w:b/>
          <w:color w:val="000099"/>
        </w:rPr>
      </w:pPr>
      <w:r w:rsidRPr="00540C1A">
        <w:rPr>
          <w:rFonts w:ascii="Arial" w:hAnsi="Arial" w:cs="Arial"/>
          <w:b/>
          <w:color w:val="000099"/>
        </w:rPr>
        <w:pict>
          <v:rect id="_x0000_i1025" style="width:0;height:1.5pt" o:hralign="center" o:hrstd="t" o:hr="t" fillcolor="#a0a0a0" stroked="f"/>
        </w:pict>
      </w:r>
    </w:p>
    <w:p w:rsidR="0075182C" w:rsidRPr="0075182C" w:rsidRDefault="0075182C" w:rsidP="0075182C">
      <w:pPr>
        <w:rPr>
          <w:rFonts w:ascii="Arial" w:hAnsi="Arial" w:cs="Arial"/>
          <w:b/>
          <w:color w:val="000099"/>
        </w:rPr>
      </w:pPr>
    </w:p>
    <w:p w:rsidR="0075182C" w:rsidRPr="0075182C" w:rsidRDefault="00540C1A" w:rsidP="0075182C">
      <w:pPr>
        <w:rPr>
          <w:rFonts w:ascii="Arial" w:hAnsi="Arial" w:cs="Arial"/>
          <w:b/>
          <w:color w:val="000099"/>
        </w:rPr>
      </w:pPr>
      <w:r w:rsidRPr="00540C1A">
        <w:rPr>
          <w:rFonts w:ascii="Arial" w:hAnsi="Arial" w:cs="Arial"/>
          <w:b/>
          <w:color w:val="000099"/>
        </w:rPr>
        <w:pict>
          <v:rect id="_x0000_i1026" style="width:0;height:1.5pt" o:hralign="center" o:hrstd="t" o:hr="t" fillcolor="#a0a0a0" stroked="f"/>
        </w:pict>
      </w:r>
    </w:p>
    <w:p w:rsidR="0075182C" w:rsidRPr="0075182C" w:rsidRDefault="0075182C" w:rsidP="0075182C">
      <w:pPr>
        <w:rPr>
          <w:rFonts w:ascii="Arial" w:hAnsi="Arial" w:cs="Arial"/>
          <w:b/>
          <w:color w:val="000099"/>
        </w:rPr>
      </w:pPr>
    </w:p>
    <w:p w:rsidR="0075182C" w:rsidRDefault="00540C1A" w:rsidP="0075182C">
      <w:pPr>
        <w:rPr>
          <w:rFonts w:ascii="Arial" w:hAnsi="Arial" w:cs="Arial"/>
          <w:b/>
          <w:color w:val="000099"/>
          <w:sz w:val="28"/>
          <w:szCs w:val="28"/>
        </w:rPr>
      </w:pPr>
      <w:r w:rsidRPr="00540C1A">
        <w:rPr>
          <w:rFonts w:ascii="Arial" w:hAnsi="Arial" w:cs="Arial"/>
          <w:b/>
          <w:color w:val="000099"/>
        </w:rPr>
        <w:pict>
          <v:rect id="_x0000_i1027" style="width:0;height:1.5pt" o:hralign="center" o:hrstd="t" o:hr="t" fillcolor="#a0a0a0" stroked="f"/>
        </w:pict>
      </w:r>
    </w:p>
    <w:p w:rsidR="00A92CA7" w:rsidRPr="004058A9" w:rsidRDefault="00A92CA7" w:rsidP="0075182C">
      <w:pPr>
        <w:jc w:val="center"/>
        <w:rPr>
          <w:b/>
          <w:sz w:val="20"/>
        </w:rPr>
      </w:pPr>
      <w:r w:rsidRPr="004058A9">
        <w:rPr>
          <w:rFonts w:ascii="Arial Narrow" w:hAnsi="Arial Narrow" w:cs="Arial Narrow"/>
          <w:b/>
          <w:sz w:val="36"/>
          <w:szCs w:val="36"/>
          <w:bdr w:val="single" w:sz="4" w:space="0" w:color="auto"/>
        </w:rPr>
        <w:lastRenderedPageBreak/>
        <w:t xml:space="preserve">Fiche </w:t>
      </w:r>
      <w:r w:rsidR="003A560D" w:rsidRPr="004058A9">
        <w:rPr>
          <w:rFonts w:ascii="Arial Narrow" w:hAnsi="Arial Narrow" w:cs="Arial Narrow"/>
          <w:b/>
          <w:sz w:val="36"/>
          <w:szCs w:val="36"/>
          <w:bdr w:val="single" w:sz="4" w:space="0" w:color="auto"/>
        </w:rPr>
        <w:t>de synthèse</w:t>
      </w:r>
      <w:r w:rsidRPr="004058A9">
        <w:rPr>
          <w:rFonts w:ascii="Arial Narrow" w:hAnsi="Arial Narrow" w:cs="Arial Narrow"/>
          <w:b/>
          <w:sz w:val="36"/>
          <w:szCs w:val="36"/>
          <w:bdr w:val="single" w:sz="4" w:space="0" w:color="auto"/>
        </w:rPr>
        <w:t xml:space="preserve"> de </w:t>
      </w:r>
      <w:r w:rsidR="006F5BEE" w:rsidRPr="004058A9">
        <w:rPr>
          <w:rFonts w:ascii="Arial Narrow" w:hAnsi="Arial Narrow" w:cs="Arial Narrow"/>
          <w:b/>
          <w:sz w:val="36"/>
          <w:szCs w:val="36"/>
          <w:bdr w:val="single" w:sz="4" w:space="0" w:color="auto"/>
        </w:rPr>
        <w:t xml:space="preserve">l’exercice de </w:t>
      </w:r>
      <w:r w:rsidRPr="004058A9">
        <w:rPr>
          <w:rFonts w:ascii="Arial Narrow" w:hAnsi="Arial Narrow" w:cs="Arial Narrow"/>
          <w:b/>
          <w:sz w:val="36"/>
          <w:szCs w:val="36"/>
          <w:bdr w:val="single" w:sz="4" w:space="0" w:color="auto"/>
        </w:rPr>
        <w:t>mise en sûreté</w:t>
      </w:r>
    </w:p>
    <w:p w:rsidR="00A92CA7" w:rsidRDefault="00A92CA7">
      <w:pPr>
        <w:pStyle w:val="Corpsdetexte"/>
        <w:rPr>
          <w:rFonts w:ascii="Arial" w:hAnsi="Arial" w:cs="Arial"/>
          <w:b w:val="0"/>
          <w:sz w:val="20"/>
          <w:szCs w:val="20"/>
        </w:rPr>
      </w:pPr>
    </w:p>
    <w:tbl>
      <w:tblPr>
        <w:tblW w:w="1013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1"/>
        <w:gridCol w:w="691"/>
        <w:gridCol w:w="709"/>
        <w:gridCol w:w="4978"/>
      </w:tblGrid>
      <w:tr w:rsidR="006F5BEE" w:rsidTr="004058A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EE" w:rsidRPr="00E07656" w:rsidRDefault="006F5BEE" w:rsidP="00E0765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BEE" w:rsidRPr="006F5BEE" w:rsidRDefault="006F5BEE" w:rsidP="006F5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BE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9199A">
              <w:rPr>
                <w:rFonts w:ascii="Arial" w:hAnsi="Arial" w:cs="Arial"/>
                <w:b/>
                <w:sz w:val="22"/>
                <w:szCs w:val="22"/>
              </w:rPr>
              <w:t>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EE" w:rsidRPr="006F5BEE" w:rsidRDefault="006F5BEE" w:rsidP="006F5B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BE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EE" w:rsidRDefault="006F5B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SUGGESTIONS D’AMELIORATION</w:t>
            </w:r>
          </w:p>
        </w:tc>
      </w:tr>
      <w:tr w:rsidR="0075182C" w:rsidTr="00E07656">
        <w:trPr>
          <w:trHeight w:val="81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Pr="00E07656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Remontée de l’information de l’intrusion jusqu’au chef d’établissement</w:t>
            </w:r>
          </w:p>
          <w:p w:rsidR="0075182C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Default="0075182C" w:rsidP="00E076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i/>
                <w:sz w:val="20"/>
                <w:szCs w:val="20"/>
              </w:rPr>
              <w:t>Par quel moyen ?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07656" w:rsidRDefault="0069199A" w:rsidP="00E076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Efficacité ?</w:t>
            </w:r>
          </w:p>
          <w:p w:rsidR="0069199A" w:rsidRPr="00E07656" w:rsidRDefault="0069199A" w:rsidP="00E076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82C" w:rsidRDefault="0075182C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</w:tr>
      <w:tr w:rsidR="0075182C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Pr="00E07656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 xml:space="preserve">Déclenchement de l’alerte PPMS mise à </w:t>
            </w:r>
            <w:r w:rsidR="003C02AB" w:rsidRPr="00E07656">
              <w:rPr>
                <w:rFonts w:ascii="Arial" w:hAnsi="Arial" w:cs="Arial"/>
                <w:b/>
                <w:sz w:val="20"/>
                <w:szCs w:val="20"/>
              </w:rPr>
              <w:t>l’abri. Heure ?</w:t>
            </w:r>
          </w:p>
          <w:p w:rsidR="0075182C" w:rsidRPr="00E07656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Par qui ?</w:t>
            </w:r>
          </w:p>
          <w:p w:rsidR="00E07656" w:rsidRP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Default="0075182C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Par quel moyen ?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Efficacité ?</w:t>
            </w:r>
          </w:p>
          <w:p w:rsidR="00E07656" w:rsidRP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82C" w:rsidRDefault="0075182C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8A9" w:rsidRDefault="004058A9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signal d’alerte</w:t>
            </w:r>
          </w:p>
          <w:p w:rsidR="004058A9" w:rsidRDefault="004058A9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6F5BEE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 xml:space="preserve">Audition du signal d’alerte PPMS </w:t>
            </w:r>
            <w:r w:rsidR="00E7673E" w:rsidRPr="00E07656">
              <w:rPr>
                <w:rFonts w:ascii="Arial" w:hAnsi="Arial" w:cs="Arial"/>
                <w:b/>
                <w:sz w:val="20"/>
                <w:szCs w:val="20"/>
              </w:rPr>
              <w:t>par toutes les personnes présentes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75182C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182C" w:rsidRDefault="005525D5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C1ABC" w:rsidRPr="00E07656">
              <w:rPr>
                <w:rFonts w:ascii="Arial" w:hAnsi="Arial" w:cs="Arial"/>
                <w:b/>
                <w:sz w:val="20"/>
                <w:szCs w:val="20"/>
              </w:rPr>
              <w:t>ellule de crise activée</w:t>
            </w:r>
          </w:p>
          <w:p w:rsidR="0069199A" w:rsidRPr="00E07656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ABC" w:rsidRDefault="005525D5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Respect des rôles</w:t>
            </w:r>
            <w:r w:rsidR="009E2B46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d’information et de communication satisfaisants ?</w:t>
            </w:r>
          </w:p>
          <w:p w:rsidR="00E07656" w:rsidRP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82C" w:rsidRDefault="0075182C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82C" w:rsidRDefault="0075182C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99A" w:rsidRDefault="00E7673E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C1ABC" w:rsidRPr="00E07656">
              <w:rPr>
                <w:rFonts w:ascii="Arial" w:hAnsi="Arial" w:cs="Arial"/>
                <w:b/>
                <w:sz w:val="20"/>
                <w:szCs w:val="20"/>
              </w:rPr>
              <w:t>ersonnes ressources opérationnelles</w:t>
            </w:r>
            <w:r w:rsidR="009E2B46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5D5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des rôles</w:t>
            </w:r>
            <w:r w:rsidR="009E2B46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de communication satisfaisants ?</w:t>
            </w:r>
          </w:p>
          <w:p w:rsidR="00D1229F" w:rsidRPr="00E07656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5525D5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Main courante tenue</w:t>
            </w:r>
          </w:p>
          <w:p w:rsidR="00E07656" w:rsidRP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7C1ABC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ABC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C1ABC" w:rsidRPr="00E07656">
              <w:rPr>
                <w:rFonts w:ascii="Arial" w:hAnsi="Arial" w:cs="Arial"/>
                <w:b/>
                <w:sz w:val="20"/>
                <w:szCs w:val="20"/>
              </w:rPr>
              <w:t>ocuments ressources à disposition de la cellule de crise (</w:t>
            </w:r>
            <w:r w:rsidR="009E2B46">
              <w:rPr>
                <w:rFonts w:ascii="Arial" w:hAnsi="Arial" w:cs="Arial"/>
                <w:b/>
                <w:sz w:val="20"/>
                <w:szCs w:val="20"/>
              </w:rPr>
              <w:t xml:space="preserve">Annuaire crise, </w:t>
            </w:r>
            <w:r w:rsidR="007C1ABC" w:rsidRPr="00E07656">
              <w:rPr>
                <w:rFonts w:ascii="Arial" w:hAnsi="Arial" w:cs="Arial"/>
                <w:b/>
                <w:sz w:val="20"/>
                <w:szCs w:val="20"/>
              </w:rPr>
              <w:t>EDT, effectif, organigramme de communication …)</w:t>
            </w:r>
            <w:r w:rsidR="0069199A">
              <w:rPr>
                <w:rFonts w:ascii="Arial" w:hAnsi="Arial" w:cs="Arial"/>
                <w:b/>
                <w:sz w:val="20"/>
                <w:szCs w:val="20"/>
              </w:rPr>
              <w:t xml:space="preserve"> satisfaisants</w:t>
            </w:r>
          </w:p>
          <w:p w:rsidR="00E07656" w:rsidRP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BC" w:rsidRDefault="007C1AB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BC" w:rsidRDefault="007C1ABC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BC" w:rsidRDefault="007C1ABC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5D5" w:rsidRPr="00E07656" w:rsidRDefault="006F5BEE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 xml:space="preserve">Qualité de la mise à l’abri </w:t>
            </w:r>
          </w:p>
          <w:p w:rsidR="005525D5" w:rsidRPr="00E07656" w:rsidRDefault="005525D5" w:rsidP="00E07656">
            <w:pPr>
              <w:rPr>
                <w:rFonts w:ascii="Arial" w:hAnsi="Arial" w:cs="Arial"/>
                <w:sz w:val="20"/>
                <w:szCs w:val="20"/>
              </w:rPr>
            </w:pPr>
            <w:r w:rsidRPr="00E07656">
              <w:rPr>
                <w:rFonts w:ascii="Arial" w:hAnsi="Arial" w:cs="Arial"/>
                <w:sz w:val="20"/>
                <w:szCs w:val="20"/>
              </w:rPr>
              <w:t>Tous les présents à l’abri</w:t>
            </w:r>
          </w:p>
          <w:p w:rsidR="005525D5" w:rsidRPr="00E07656" w:rsidRDefault="005525D5" w:rsidP="00E07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656">
              <w:rPr>
                <w:rFonts w:ascii="Arial" w:hAnsi="Arial" w:cs="Arial"/>
                <w:i/>
                <w:sz w:val="20"/>
                <w:szCs w:val="20"/>
              </w:rPr>
              <w:t>Fermeture</w:t>
            </w:r>
            <w:r w:rsidR="007C1ABC" w:rsidRPr="00E07656">
              <w:rPr>
                <w:rFonts w:ascii="Arial" w:hAnsi="Arial" w:cs="Arial"/>
                <w:i/>
                <w:sz w:val="20"/>
                <w:szCs w:val="20"/>
              </w:rPr>
              <w:t xml:space="preserve"> portes extérieures, </w:t>
            </w:r>
            <w:r w:rsidR="006F5BEE" w:rsidRPr="00E076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525D5" w:rsidRPr="00E07656" w:rsidRDefault="005525D5" w:rsidP="00E07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656">
              <w:rPr>
                <w:rFonts w:ascii="Arial" w:hAnsi="Arial" w:cs="Arial"/>
                <w:i/>
                <w:sz w:val="20"/>
                <w:szCs w:val="20"/>
              </w:rPr>
              <w:t xml:space="preserve">Fermeture des </w:t>
            </w:r>
            <w:r w:rsidR="006F5BEE" w:rsidRPr="00E07656">
              <w:rPr>
                <w:rFonts w:ascii="Arial" w:hAnsi="Arial" w:cs="Arial"/>
                <w:i/>
                <w:sz w:val="20"/>
                <w:szCs w:val="20"/>
              </w:rPr>
              <w:t>fenêtres</w:t>
            </w:r>
            <w:r w:rsidR="007C1ABC" w:rsidRPr="00E0765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5525D5" w:rsidRPr="00E07656" w:rsidRDefault="005525D5" w:rsidP="00E07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65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C1ABC" w:rsidRPr="00E07656">
              <w:rPr>
                <w:rFonts w:ascii="Arial" w:hAnsi="Arial" w:cs="Arial"/>
                <w:i/>
                <w:sz w:val="20"/>
                <w:szCs w:val="20"/>
              </w:rPr>
              <w:t>ilence complet</w:t>
            </w:r>
          </w:p>
          <w:p w:rsidR="006F5BEE" w:rsidRPr="00E07656" w:rsidRDefault="005525D5" w:rsidP="00E076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656">
              <w:rPr>
                <w:rFonts w:ascii="Arial" w:hAnsi="Arial" w:cs="Arial"/>
                <w:i/>
                <w:sz w:val="20"/>
                <w:szCs w:val="20"/>
              </w:rPr>
              <w:t xml:space="preserve">Fermeture </w:t>
            </w:r>
            <w:r w:rsidR="00D1229F">
              <w:rPr>
                <w:rFonts w:ascii="Arial" w:hAnsi="Arial" w:cs="Arial"/>
                <w:i/>
                <w:sz w:val="20"/>
                <w:szCs w:val="20"/>
              </w:rPr>
              <w:t xml:space="preserve">tous les </w:t>
            </w:r>
            <w:r w:rsidRPr="00E07656">
              <w:rPr>
                <w:rFonts w:ascii="Arial" w:hAnsi="Arial" w:cs="Arial"/>
                <w:i/>
                <w:sz w:val="20"/>
                <w:szCs w:val="20"/>
              </w:rPr>
              <w:t>accès établissement</w:t>
            </w:r>
          </w:p>
          <w:p w:rsidR="00E07656" w:rsidRDefault="00D1229F" w:rsidP="00D1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Infos sur position</w:t>
            </w:r>
            <w:r w:rsidR="005525D5" w:rsidRPr="00E07656">
              <w:rPr>
                <w:rFonts w:ascii="Arial" w:hAnsi="Arial" w:cs="Arial"/>
                <w:i/>
                <w:sz w:val="20"/>
                <w:szCs w:val="20"/>
              </w:rPr>
              <w:t xml:space="preserve"> intrus ou événements extérieures (vidéoprotection)</w:t>
            </w:r>
            <w:r w:rsidR="0069199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E2B46" w:rsidRPr="00E07656" w:rsidRDefault="009E2B46" w:rsidP="00D1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7673E" w:rsidRPr="00E07656">
              <w:rPr>
                <w:rFonts w:ascii="Arial" w:hAnsi="Arial" w:cs="Arial"/>
                <w:b/>
                <w:sz w:val="20"/>
                <w:szCs w:val="20"/>
              </w:rPr>
              <w:t>changes entre la cellule de crise et les lieux de mise à l’abr</w:t>
            </w:r>
            <w:r w:rsidR="005525D5" w:rsidRPr="00E07656">
              <w:rPr>
                <w:rFonts w:ascii="Arial" w:hAnsi="Arial" w:cs="Arial"/>
                <w:b/>
                <w:sz w:val="20"/>
                <w:szCs w:val="20"/>
              </w:rPr>
              <w:t xml:space="preserve">i établis et </w:t>
            </w:r>
            <w:r w:rsidR="00E7673E" w:rsidRPr="00E07656">
              <w:rPr>
                <w:rFonts w:ascii="Arial" w:hAnsi="Arial" w:cs="Arial"/>
                <w:b/>
                <w:sz w:val="20"/>
                <w:szCs w:val="20"/>
              </w:rPr>
              <w:t>maintenu</w:t>
            </w:r>
            <w:r w:rsidR="005525D5" w:rsidRPr="00E0765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C02AB" w:rsidRPr="00E07656">
              <w:rPr>
                <w:rFonts w:ascii="Arial" w:hAnsi="Arial" w:cs="Arial"/>
                <w:b/>
                <w:sz w:val="20"/>
                <w:szCs w:val="20"/>
              </w:rPr>
              <w:t xml:space="preserve"> en silence</w:t>
            </w:r>
          </w:p>
          <w:p w:rsid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9F" w:rsidRDefault="00D1229F" w:rsidP="00D122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de communication satisfaisants ?</w:t>
            </w:r>
          </w:p>
          <w:p w:rsidR="009E2B46" w:rsidRDefault="009E2B46" w:rsidP="00E07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B46" w:rsidRDefault="009E2B46" w:rsidP="009E2B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des informations remontées satisfaisante ?</w:t>
            </w:r>
          </w:p>
          <w:p w:rsidR="009E2B46" w:rsidRPr="00E07656" w:rsidRDefault="009E2B4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5525D5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5D5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525D5" w:rsidRPr="00E07656">
              <w:rPr>
                <w:rFonts w:ascii="Arial" w:hAnsi="Arial" w:cs="Arial"/>
                <w:b/>
                <w:sz w:val="20"/>
                <w:szCs w:val="20"/>
              </w:rPr>
              <w:t>changes entre la cellule de crise et l’extérieur établis et maintenus</w:t>
            </w:r>
            <w:r w:rsidR="003C02AB" w:rsidRPr="00E07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D5" w:rsidRDefault="005525D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5D5" w:rsidRDefault="005525D5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D5" w:rsidRDefault="005525D5">
            <w:pPr>
              <w:snapToGrid w:val="0"/>
            </w:pPr>
          </w:p>
        </w:tc>
      </w:tr>
      <w:tr w:rsidR="0069199A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99A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9199A">
              <w:rPr>
                <w:rFonts w:ascii="Arial" w:hAnsi="Arial" w:cs="Arial"/>
                <w:b/>
                <w:sz w:val="20"/>
                <w:szCs w:val="20"/>
              </w:rPr>
              <w:t>nseignants et personnels hors des locaux de l’établissement avertis</w:t>
            </w:r>
          </w:p>
          <w:p w:rsidR="00D1229F" w:rsidRDefault="00D1229F" w:rsidP="00D122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de communication satisfaisants ?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9A" w:rsidRDefault="006919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9A" w:rsidRDefault="0069199A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9A" w:rsidRDefault="0069199A">
            <w:pPr>
              <w:snapToGrid w:val="0"/>
            </w:pPr>
          </w:p>
        </w:tc>
      </w:tr>
      <w:tr w:rsidR="0069199A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99A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9199A">
              <w:rPr>
                <w:rFonts w:ascii="Arial" w:hAnsi="Arial" w:cs="Arial"/>
                <w:b/>
                <w:sz w:val="20"/>
                <w:szCs w:val="20"/>
              </w:rPr>
              <w:t xml:space="preserve">ersonnes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présentes </w:t>
            </w:r>
            <w:r w:rsidR="0069199A">
              <w:rPr>
                <w:rFonts w:ascii="Arial" w:hAnsi="Arial" w:cs="Arial"/>
                <w:b/>
                <w:sz w:val="20"/>
                <w:szCs w:val="20"/>
              </w:rPr>
              <w:t>dans l’établissement hors personnel gérées</w:t>
            </w:r>
          </w:p>
          <w:p w:rsidR="0069199A" w:rsidRDefault="0069199A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9A" w:rsidRDefault="0069199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9A" w:rsidRDefault="0069199A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9A" w:rsidRDefault="0069199A">
            <w:pPr>
              <w:snapToGrid w:val="0"/>
            </w:pPr>
          </w:p>
        </w:tc>
      </w:tr>
      <w:tr w:rsidR="00D1229F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Appels de l’extérieur gérés</w:t>
            </w: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9F" w:rsidRDefault="00D1229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9F" w:rsidRDefault="00D1229F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9F" w:rsidRDefault="00D1229F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5525D5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Absence de panique</w:t>
            </w:r>
            <w:r w:rsidR="00D1229F">
              <w:rPr>
                <w:rFonts w:ascii="Arial" w:hAnsi="Arial" w:cs="Arial"/>
                <w:b/>
                <w:sz w:val="20"/>
                <w:szCs w:val="20"/>
              </w:rPr>
              <w:t xml:space="preserve"> dans l’établissement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5525D5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Gestion du stress durant l’exercice</w:t>
            </w:r>
          </w:p>
          <w:p w:rsidR="0069199A" w:rsidRDefault="0069199A" w:rsidP="00E0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9199A">
              <w:rPr>
                <w:rFonts w:ascii="Arial" w:hAnsi="Arial" w:cs="Arial"/>
                <w:sz w:val="20"/>
                <w:szCs w:val="20"/>
              </w:rPr>
              <w:t>Personnels et élèves)</w:t>
            </w:r>
          </w:p>
          <w:p w:rsidR="00D1229F" w:rsidRDefault="00D1229F" w:rsidP="00E07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9F" w:rsidRP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9F">
              <w:rPr>
                <w:rFonts w:ascii="Arial" w:hAnsi="Arial" w:cs="Arial"/>
                <w:b/>
                <w:sz w:val="20"/>
                <w:szCs w:val="20"/>
              </w:rPr>
              <w:t>Quels moyens ?</w:t>
            </w:r>
          </w:p>
          <w:p w:rsidR="00D1229F" w:rsidRP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P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9F">
              <w:rPr>
                <w:rFonts w:ascii="Arial" w:hAnsi="Arial" w:cs="Arial"/>
                <w:b/>
                <w:sz w:val="20"/>
                <w:szCs w:val="20"/>
              </w:rPr>
              <w:t>Satisfaisants ?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3C02AB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Observations penda</w:t>
            </w:r>
            <w:r w:rsidR="00E0765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7656">
              <w:rPr>
                <w:rFonts w:ascii="Arial" w:hAnsi="Arial" w:cs="Arial"/>
                <w:b/>
                <w:sz w:val="20"/>
                <w:szCs w:val="20"/>
              </w:rPr>
              <w:t>t la phase de mise à l’abri</w:t>
            </w:r>
          </w:p>
          <w:p w:rsidR="0069199A" w:rsidRPr="0069199A" w:rsidRDefault="0069199A" w:rsidP="00E07656">
            <w:pPr>
              <w:rPr>
                <w:rFonts w:ascii="Arial" w:hAnsi="Arial" w:cs="Arial"/>
                <w:sz w:val="20"/>
                <w:szCs w:val="20"/>
              </w:rPr>
            </w:pPr>
            <w:r w:rsidRPr="0069199A">
              <w:rPr>
                <w:rFonts w:ascii="Arial" w:hAnsi="Arial" w:cs="Arial"/>
                <w:sz w:val="20"/>
                <w:szCs w:val="20"/>
              </w:rPr>
              <w:t>(Mouvements, bruit, situation particulière)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6F5BEE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656">
              <w:rPr>
                <w:rFonts w:ascii="Arial" w:hAnsi="Arial" w:cs="Arial"/>
                <w:b/>
                <w:sz w:val="20"/>
                <w:szCs w:val="20"/>
              </w:rPr>
              <w:t>Audition du signal de fin d’alerte</w:t>
            </w:r>
            <w:r w:rsidR="00E07656">
              <w:rPr>
                <w:rFonts w:ascii="Arial" w:hAnsi="Arial" w:cs="Arial"/>
                <w:b/>
                <w:sz w:val="20"/>
                <w:szCs w:val="20"/>
              </w:rPr>
              <w:t xml:space="preserve"> par tous. </w:t>
            </w: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 signal ?</w:t>
            </w: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Heure ?</w:t>
            </w:r>
          </w:p>
          <w:p w:rsidR="00E07656" w:rsidRPr="00E07656" w:rsidRDefault="00E07656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6F5BEE" w:rsidTr="00E07656">
        <w:trPr>
          <w:trHeight w:val="74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56" w:rsidRDefault="00E07656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5BEE" w:rsidRDefault="00E07656" w:rsidP="00E0765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Retour à la normale </w:t>
            </w:r>
            <w:r w:rsidR="006F5BEE" w:rsidRPr="00E07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BEE" w:rsidRPr="00E076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9199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F5BEE" w:rsidRPr="00E07656">
              <w:rPr>
                <w:rFonts w:ascii="Arial" w:hAnsi="Arial" w:cs="Arial"/>
                <w:i/>
                <w:sz w:val="20"/>
                <w:szCs w:val="20"/>
              </w:rPr>
              <w:t>consignes données pour la reprise de l’activité …)</w:t>
            </w:r>
          </w:p>
          <w:p w:rsidR="0069199A" w:rsidRPr="00E07656" w:rsidRDefault="0069199A" w:rsidP="00E0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EE" w:rsidRDefault="006F5BEE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EE" w:rsidRDefault="006F5BEE">
            <w:pPr>
              <w:snapToGrid w:val="0"/>
            </w:pPr>
          </w:p>
        </w:tc>
      </w:tr>
      <w:tr w:rsidR="00D1229F" w:rsidTr="00983BCB">
        <w:trPr>
          <w:trHeight w:val="746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d’observateurs durant l’exercice</w:t>
            </w: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satisfaisant ?</w:t>
            </w:r>
          </w:p>
          <w:p w:rsidR="00D1229F" w:rsidRDefault="00D1229F" w:rsidP="00E0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29F" w:rsidRDefault="00D1229F">
            <w:pPr>
              <w:snapToGrid w:val="0"/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9F" w:rsidRDefault="00D1229F">
            <w:pPr>
              <w:snapToGrid w:val="0"/>
            </w:pPr>
          </w:p>
        </w:tc>
      </w:tr>
    </w:tbl>
    <w:p w:rsidR="00A92CA7" w:rsidRDefault="00304922" w:rsidP="00304922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 w:val="22"/>
        </w:rPr>
      </w:pPr>
      <w:r>
        <w:rPr>
          <w:rFonts w:ascii="Arial Narrow" w:hAnsi="Arial Narrow" w:cs="Arial Narrow"/>
          <w:b w:val="0"/>
        </w:rPr>
        <w:lastRenderedPageBreak/>
        <w:t>TRAVAUX URGENT</w:t>
      </w:r>
      <w:r w:rsidR="004058A9">
        <w:rPr>
          <w:rFonts w:ascii="Arial Narrow" w:hAnsi="Arial Narrow" w:cs="Arial Narrow"/>
          <w:b w:val="0"/>
        </w:rPr>
        <w:t>S DE SECURISATION ETABLISSEMENT</w:t>
      </w:r>
      <w:r>
        <w:rPr>
          <w:rFonts w:ascii="Arial Narrow" w:hAnsi="Arial Narrow" w:cs="Arial Narrow"/>
          <w:b w:val="0"/>
        </w:rPr>
        <w:t xml:space="preserve"> </w:t>
      </w:r>
      <w:r w:rsidR="004058A9">
        <w:rPr>
          <w:rFonts w:ascii="Arial Narrow" w:hAnsi="Arial Narrow" w:cs="Arial Narrow"/>
          <w:b w:val="0"/>
        </w:rPr>
        <w:t xml:space="preserve">            </w:t>
      </w:r>
      <w:r>
        <w:rPr>
          <w:rFonts w:ascii="Arial Narrow" w:hAnsi="Arial Narrow" w:cs="Arial Narrow"/>
          <w:b w:val="0"/>
        </w:rPr>
        <w:t>mis en évidence par l’exercice PPMS Intrusion</w:t>
      </w:r>
    </w:p>
    <w:p w:rsidR="00A92CA7" w:rsidRDefault="00A92CA7">
      <w:pPr>
        <w:pStyle w:val="Corpsdetexte"/>
        <w:rPr>
          <w:rFonts w:ascii="Arial" w:hAnsi="Arial" w:cs="Arial"/>
          <w:b w:val="0"/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4252"/>
        <w:gridCol w:w="5210"/>
      </w:tblGrid>
      <w:tr w:rsidR="004058A9" w:rsidTr="004058A9">
        <w:trPr>
          <w:trHeight w:val="300"/>
        </w:trPr>
        <w:tc>
          <w:tcPr>
            <w:tcW w:w="392" w:type="dxa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252" w:type="dxa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210" w:type="dxa"/>
          </w:tcPr>
          <w:p w:rsidR="004058A9" w:rsidRDefault="004058A9" w:rsidP="00C240A6">
            <w:pPr>
              <w:pStyle w:val="Corpsdetexte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Justifications / lieu</w:t>
            </w:r>
          </w:p>
        </w:tc>
      </w:tr>
      <w:tr w:rsidR="004058A9" w:rsidTr="004058A9">
        <w:trPr>
          <w:trHeight w:val="559"/>
        </w:trPr>
        <w:tc>
          <w:tcPr>
            <w:tcW w:w="392" w:type="dxa"/>
            <w:shd w:val="clear" w:color="auto" w:fill="FBD4B4" w:themeFill="accent6" w:themeFillTint="66"/>
            <w:vAlign w:val="center"/>
          </w:tcPr>
          <w:p w:rsidR="004058A9" w:rsidRPr="00C240A6" w:rsidRDefault="004058A9" w:rsidP="004058A9">
            <w:pPr>
              <w:pStyle w:val="Corpsdetexte"/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X</w:t>
            </w:r>
          </w:p>
        </w:tc>
        <w:tc>
          <w:tcPr>
            <w:tcW w:w="9462" w:type="dxa"/>
            <w:gridSpan w:val="2"/>
            <w:shd w:val="clear" w:color="auto" w:fill="FBD4B4" w:themeFill="accent6" w:themeFillTint="66"/>
            <w:vAlign w:val="center"/>
          </w:tcPr>
          <w:p w:rsidR="004058A9" w:rsidRDefault="004058A9" w:rsidP="008D3F03">
            <w:pPr>
              <w:pStyle w:val="Corpsdetexte"/>
              <w:jc w:val="center"/>
              <w:rPr>
                <w:rFonts w:ascii="Arial" w:hAnsi="Arial" w:cs="Arial"/>
                <w:b w:val="0"/>
                <w:sz w:val="22"/>
              </w:rPr>
            </w:pPr>
            <w:r w:rsidRPr="00C240A6">
              <w:rPr>
                <w:rFonts w:ascii="Tahoma" w:hAnsi="Tahoma" w:cs="Tahoma"/>
                <w:b w:val="0"/>
                <w:sz w:val="28"/>
                <w:szCs w:val="28"/>
              </w:rPr>
              <w:t>Sécurisation périmétrique</w:t>
            </w: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Vidéo-protection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portail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barrières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Clôture (réalisation,  élévation)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Porte blindée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Interphone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vidéophone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Filtres anti flagrants (rez de chaussée)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Barreaudage (rez de chaussée)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451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451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451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05"/>
        </w:trPr>
        <w:tc>
          <w:tcPr>
            <w:tcW w:w="392" w:type="dxa"/>
            <w:shd w:val="clear" w:color="auto" w:fill="D6E3BC" w:themeFill="accent3" w:themeFillTint="66"/>
            <w:vAlign w:val="center"/>
          </w:tcPr>
          <w:p w:rsidR="004058A9" w:rsidRPr="008D3F03" w:rsidRDefault="004058A9" w:rsidP="004058A9">
            <w:pPr>
              <w:pStyle w:val="Corpsdetexte"/>
              <w:jc w:val="center"/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X</w:t>
            </w:r>
          </w:p>
        </w:tc>
        <w:tc>
          <w:tcPr>
            <w:tcW w:w="9462" w:type="dxa"/>
            <w:gridSpan w:val="2"/>
            <w:shd w:val="clear" w:color="auto" w:fill="D6E3BC" w:themeFill="accent3" w:themeFillTint="66"/>
            <w:vAlign w:val="center"/>
          </w:tcPr>
          <w:p w:rsidR="004058A9" w:rsidRPr="008D3F03" w:rsidRDefault="004058A9" w:rsidP="008D3F03">
            <w:pPr>
              <w:pStyle w:val="Corpsdetexte"/>
              <w:jc w:val="center"/>
              <w:rPr>
                <w:rFonts w:ascii="Tahoma" w:hAnsi="Tahoma" w:cs="Tahoma"/>
                <w:b w:val="0"/>
                <w:sz w:val="22"/>
              </w:rPr>
            </w:pPr>
            <w:r w:rsidRPr="008D3F03">
              <w:rPr>
                <w:rFonts w:ascii="Tahoma" w:hAnsi="Tahoma" w:cs="Tahoma"/>
                <w:b w:val="0"/>
                <w:sz w:val="28"/>
              </w:rPr>
              <w:t>Sécurisation volumétrique</w:t>
            </w: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Mise en place spécifique Alarme « Attentat-intrusion »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Système de blocage des portes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Protection balistique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680"/>
        </w:trPr>
        <w:tc>
          <w:tcPr>
            <w:tcW w:w="392" w:type="dxa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Pr="004058A9" w:rsidRDefault="004058A9" w:rsidP="00C240A6">
            <w:pPr>
              <w:pStyle w:val="Corpsdetexte"/>
              <w:rPr>
                <w:rFonts w:ascii="Arial" w:hAnsi="Arial" w:cs="Arial"/>
                <w:sz w:val="22"/>
              </w:rPr>
            </w:pPr>
            <w:r w:rsidRPr="004058A9">
              <w:rPr>
                <w:rFonts w:ascii="Arial" w:hAnsi="Arial" w:cs="Arial"/>
                <w:sz w:val="22"/>
              </w:rPr>
              <w:t>Protection visuelle</w:t>
            </w: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523"/>
        </w:trPr>
        <w:tc>
          <w:tcPr>
            <w:tcW w:w="392" w:type="dxa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523"/>
        </w:trPr>
        <w:tc>
          <w:tcPr>
            <w:tcW w:w="392" w:type="dxa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058A9" w:rsidTr="004058A9">
        <w:trPr>
          <w:trHeight w:val="523"/>
        </w:trPr>
        <w:tc>
          <w:tcPr>
            <w:tcW w:w="392" w:type="dxa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058A9" w:rsidRDefault="004058A9" w:rsidP="00C240A6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210" w:type="dxa"/>
          </w:tcPr>
          <w:p w:rsidR="004058A9" w:rsidRDefault="004058A9">
            <w:pPr>
              <w:pStyle w:val="Corpsdetexte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A92CA7" w:rsidRDefault="00A92CA7">
      <w:pPr>
        <w:pStyle w:val="Corpsdetexte"/>
        <w:rPr>
          <w:rFonts w:ascii="Arial" w:hAnsi="Arial" w:cs="Arial"/>
          <w:b w:val="0"/>
          <w:sz w:val="22"/>
        </w:rPr>
      </w:pPr>
    </w:p>
    <w:sectPr w:rsidR="00A92CA7" w:rsidSect="004058A9">
      <w:footerReference w:type="even" r:id="rId13"/>
      <w:footerReference w:type="default" r:id="rId14"/>
      <w:footerReference w:type="first" r:id="rId15"/>
      <w:pgSz w:w="11906" w:h="16838"/>
      <w:pgMar w:top="567" w:right="1134" w:bottom="1134" w:left="1134" w:header="68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5F" w:rsidRDefault="00A3335F">
      <w:r>
        <w:separator/>
      </w:r>
    </w:p>
  </w:endnote>
  <w:endnote w:type="continuationSeparator" w:id="0">
    <w:p w:rsidR="00A3335F" w:rsidRDefault="00A3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EE" w:rsidRDefault="001937E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EE" w:rsidRPr="004058A9" w:rsidRDefault="00540C1A" w:rsidP="00D00923">
    <w:pPr>
      <w:pStyle w:val="Pieddepage"/>
      <w:tabs>
        <w:tab w:val="left" w:pos="240"/>
        <w:tab w:val="right" w:pos="9638"/>
      </w:tabs>
      <w:jc w:val="center"/>
      <w:rPr>
        <w:color w:val="4A442A" w:themeColor="background2" w:themeShade="40"/>
      </w:rPr>
    </w:pPr>
    <w:r>
      <w:rPr>
        <w:noProof/>
        <w:color w:val="4A442A" w:themeColor="background2" w:themeShade="40"/>
        <w:lang w:eastAsia="en-US"/>
      </w:rPr>
      <w:pict>
        <v:group id="_x0000_s4114" style="position:absolute;left:0;text-align:left;margin-left:142.9pt;margin-top:4.3pt;width:444.75pt;height:40.05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5" type="#_x0000_t32" style="position:absolute;left:15;top:14415;width:10171;height:1057" o:connectortype="straight" strokecolor="#a7bfde [1620]"/>
          <v:oval id="_x0000_s4116" style="position:absolute;left:9657;top:14459;width:1016;height:1016" fillcolor="#a7bfde [1620]" stroked="f"/>
          <v:oval id="_x0000_s4117" style="position:absolute;left:9733;top:14568;width:908;height:904" fillcolor="#d3dfee [820]" stroked="f"/>
          <v:oval id="_x0000_s4118" style="position:absolute;left:9802;top:14688;width:783;height:784;v-text-anchor:middle" fillcolor="#7ba0cd [2420]" stroked="f">
            <v:textbox style="mso-next-textbox:#_x0000_s4118">
              <w:txbxContent>
                <w:p w:rsidR="006F5BEE" w:rsidRDefault="00540C1A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2B26D0" w:rsidRPr="002B26D0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6F5BEE" w:rsidRPr="004058A9">
      <w:rPr>
        <w:color w:val="4A442A" w:themeColor="background2" w:themeShade="40"/>
      </w:rPr>
      <w:t>RETOUR EXPERIENCE EXERCICE PPMS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EE" w:rsidRDefault="006F5BE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RETOUR EXPERIENCE EXERCE PPMS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Page </w:t>
    </w:r>
    <w:fldSimple w:instr=" PAGE   \* MERGEFORMAT ">
      <w:r w:rsidRPr="006F5BEE">
        <w:rPr>
          <w:rFonts w:asciiTheme="majorHAnsi" w:hAnsiTheme="majorHAnsi"/>
          <w:noProof/>
        </w:rPr>
        <w:t>1</w:t>
      </w:r>
    </w:fldSimple>
  </w:p>
  <w:p w:rsidR="001937EE" w:rsidRPr="006F5BEE" w:rsidRDefault="001937EE" w:rsidP="006F5BEE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5F" w:rsidRDefault="00A3335F">
      <w:r>
        <w:separator/>
      </w:r>
    </w:p>
  </w:footnote>
  <w:footnote w:type="continuationSeparator" w:id="0">
    <w:p w:rsidR="00A3335F" w:rsidRDefault="00A3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778" w:hanging="360"/>
      </w:pPr>
      <w:rPr>
        <w:rFonts w:ascii="Wingdings" w:hAnsi="Wingdings" w:cs="Wingdings" w:hint="default"/>
        <w:sz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10">
    <w:nsid w:val="0000000B"/>
    <w:multiLevelType w:val="singleLevel"/>
    <w:tmpl w:val="85AE0E7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</w:rPr>
    </w:lvl>
  </w:abstractNum>
  <w:abstractNum w:abstractNumId="11">
    <w:nsid w:val="0000000C"/>
    <w:multiLevelType w:val="singleLevel"/>
    <w:tmpl w:val="0000000C"/>
    <w:name w:val="WW8Num16"/>
    <w:lvl w:ilvl="0">
      <w:start w:val="1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D"/>
    <w:multiLevelType w:val="singleLevel"/>
    <w:tmpl w:val="0000000D"/>
    <w:name w:val="WW8Num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13">
    <w:nsid w:val="0000000E"/>
    <w:multiLevelType w:val="singleLevel"/>
    <w:tmpl w:val="0000000E"/>
    <w:name w:val="WW8Num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2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17">
    <w:nsid w:val="00000012"/>
    <w:multiLevelType w:val="singleLevel"/>
    <w:tmpl w:val="00000012"/>
    <w:name w:val="WW8Num2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</w:rPr>
    </w:lvl>
  </w:abstractNum>
  <w:abstractNum w:abstractNumId="18">
    <w:nsid w:val="00000013"/>
    <w:multiLevelType w:val="singleLevel"/>
    <w:tmpl w:val="00000013"/>
    <w:name w:val="WW8Num2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0">
    <w:nsid w:val="00000015"/>
    <w:multiLevelType w:val="singleLevel"/>
    <w:tmpl w:val="00000015"/>
    <w:name w:val="WW8Num2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22">
    <w:nsid w:val="00000017"/>
    <w:multiLevelType w:val="singleLevel"/>
    <w:tmpl w:val="00000017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4">
    <w:nsid w:val="00000019"/>
    <w:multiLevelType w:val="singleLevel"/>
    <w:tmpl w:val="00000019"/>
    <w:name w:val="WW8Num2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</w:rPr>
    </w:lvl>
  </w:abstractNum>
  <w:abstractNum w:abstractNumId="25">
    <w:nsid w:val="0000001A"/>
    <w:multiLevelType w:val="singleLevel"/>
    <w:tmpl w:val="0000001A"/>
    <w:name w:val="WW8Num3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26">
    <w:nsid w:val="0000001B"/>
    <w:multiLevelType w:val="singleLevel"/>
    <w:tmpl w:val="0000001B"/>
    <w:name w:val="WW8Num3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abstractNum w:abstractNumId="27">
    <w:nsid w:val="0000001C"/>
    <w:multiLevelType w:val="singleLevel"/>
    <w:tmpl w:val="0000001C"/>
    <w:name w:val="WW8Num33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28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9">
    <w:nsid w:val="0000001E"/>
    <w:multiLevelType w:val="singleLevel"/>
    <w:tmpl w:val="0000001E"/>
    <w:name w:val="WW8Num3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0">
    <w:nsid w:val="0000001F"/>
    <w:multiLevelType w:val="singleLevel"/>
    <w:tmpl w:val="0000001F"/>
    <w:name w:val="WW8Num3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38CD3"/>
        <w:w w:val="131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11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ADE"/>
    <w:rsid w:val="00020A43"/>
    <w:rsid w:val="00032145"/>
    <w:rsid w:val="00042EA3"/>
    <w:rsid w:val="000A5227"/>
    <w:rsid w:val="000D062C"/>
    <w:rsid w:val="00101F31"/>
    <w:rsid w:val="0010309B"/>
    <w:rsid w:val="0015594A"/>
    <w:rsid w:val="00190CB9"/>
    <w:rsid w:val="001937EE"/>
    <w:rsid w:val="0019560F"/>
    <w:rsid w:val="001B6348"/>
    <w:rsid w:val="001F4C26"/>
    <w:rsid w:val="002016FE"/>
    <w:rsid w:val="00242FAE"/>
    <w:rsid w:val="00271F53"/>
    <w:rsid w:val="00287C1E"/>
    <w:rsid w:val="002B26D0"/>
    <w:rsid w:val="00304922"/>
    <w:rsid w:val="00306C51"/>
    <w:rsid w:val="003251EB"/>
    <w:rsid w:val="003336D7"/>
    <w:rsid w:val="00387ADF"/>
    <w:rsid w:val="003A4F1B"/>
    <w:rsid w:val="003A560D"/>
    <w:rsid w:val="003C02AB"/>
    <w:rsid w:val="003D2C72"/>
    <w:rsid w:val="004058A9"/>
    <w:rsid w:val="00467F99"/>
    <w:rsid w:val="004741C1"/>
    <w:rsid w:val="004A4AE6"/>
    <w:rsid w:val="004D68B3"/>
    <w:rsid w:val="00540C1A"/>
    <w:rsid w:val="005525D5"/>
    <w:rsid w:val="00661687"/>
    <w:rsid w:val="00672C1F"/>
    <w:rsid w:val="0069199A"/>
    <w:rsid w:val="00692D00"/>
    <w:rsid w:val="006C6560"/>
    <w:rsid w:val="006E1CE1"/>
    <w:rsid w:val="006E5D09"/>
    <w:rsid w:val="006F5BEE"/>
    <w:rsid w:val="0075182C"/>
    <w:rsid w:val="00766AB8"/>
    <w:rsid w:val="00790DF3"/>
    <w:rsid w:val="007958E6"/>
    <w:rsid w:val="007C1ABC"/>
    <w:rsid w:val="00803AFE"/>
    <w:rsid w:val="00821A4E"/>
    <w:rsid w:val="00822017"/>
    <w:rsid w:val="008B416B"/>
    <w:rsid w:val="008D3F03"/>
    <w:rsid w:val="009644BC"/>
    <w:rsid w:val="009645B6"/>
    <w:rsid w:val="00972023"/>
    <w:rsid w:val="009C487D"/>
    <w:rsid w:val="009E2B46"/>
    <w:rsid w:val="009E32A2"/>
    <w:rsid w:val="009F6E4A"/>
    <w:rsid w:val="00A3335F"/>
    <w:rsid w:val="00A548D7"/>
    <w:rsid w:val="00A92CA7"/>
    <w:rsid w:val="00AC7A00"/>
    <w:rsid w:val="00AF2FFE"/>
    <w:rsid w:val="00B152B9"/>
    <w:rsid w:val="00B5010F"/>
    <w:rsid w:val="00B7082C"/>
    <w:rsid w:val="00BA392B"/>
    <w:rsid w:val="00BB5DA4"/>
    <w:rsid w:val="00C04AEE"/>
    <w:rsid w:val="00C17107"/>
    <w:rsid w:val="00C240A6"/>
    <w:rsid w:val="00C32C21"/>
    <w:rsid w:val="00C671A5"/>
    <w:rsid w:val="00CC426B"/>
    <w:rsid w:val="00D00923"/>
    <w:rsid w:val="00D1229F"/>
    <w:rsid w:val="00D26272"/>
    <w:rsid w:val="00D366B6"/>
    <w:rsid w:val="00D613C3"/>
    <w:rsid w:val="00DA6AE8"/>
    <w:rsid w:val="00E07656"/>
    <w:rsid w:val="00E40FCE"/>
    <w:rsid w:val="00E47DFF"/>
    <w:rsid w:val="00E7673E"/>
    <w:rsid w:val="00E92EB6"/>
    <w:rsid w:val="00E94DFB"/>
    <w:rsid w:val="00EC251E"/>
    <w:rsid w:val="00ED5A96"/>
    <w:rsid w:val="00EF03E6"/>
    <w:rsid w:val="00F22F95"/>
    <w:rsid w:val="00F51ADE"/>
    <w:rsid w:val="00F73D65"/>
    <w:rsid w:val="00F74F19"/>
    <w:rsid w:val="00FA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5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032145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03214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032145"/>
    <w:pPr>
      <w:keepNext/>
      <w:numPr>
        <w:ilvl w:val="2"/>
        <w:numId w:val="1"/>
      </w:numPr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03214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032145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032145"/>
    <w:pPr>
      <w:keepNext/>
      <w:numPr>
        <w:ilvl w:val="5"/>
        <w:numId w:val="1"/>
      </w:numPr>
      <w:jc w:val="center"/>
      <w:outlineLvl w:val="5"/>
    </w:pPr>
    <w:rPr>
      <w:b/>
      <w:bCs/>
      <w:sz w:val="32"/>
      <w:bdr w:val="single" w:sz="4" w:space="0" w:color="000000"/>
    </w:rPr>
  </w:style>
  <w:style w:type="paragraph" w:styleId="Titre7">
    <w:name w:val="heading 7"/>
    <w:basedOn w:val="Normal"/>
    <w:next w:val="Normal"/>
    <w:qFormat/>
    <w:rsid w:val="00032145"/>
    <w:pPr>
      <w:keepNext/>
      <w:numPr>
        <w:ilvl w:val="6"/>
        <w:numId w:val="1"/>
      </w:numPr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qFormat/>
    <w:rsid w:val="00032145"/>
    <w:pPr>
      <w:keepNext/>
      <w:numPr>
        <w:ilvl w:val="7"/>
        <w:numId w:val="1"/>
      </w:numPr>
      <w:jc w:val="center"/>
      <w:outlineLvl w:val="7"/>
    </w:pPr>
    <w:rPr>
      <w:b/>
      <w:bCs/>
      <w:sz w:val="28"/>
      <w:bdr w:val="single" w:sz="4" w:space="0" w:color="000000"/>
    </w:rPr>
  </w:style>
  <w:style w:type="paragraph" w:styleId="Titre9">
    <w:name w:val="heading 9"/>
    <w:basedOn w:val="Normal"/>
    <w:next w:val="Normal"/>
    <w:qFormat/>
    <w:rsid w:val="0003214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32145"/>
    <w:rPr>
      <w:rFonts w:ascii="Arial" w:eastAsia="Times New Roman" w:hAnsi="Arial" w:cs="Arial" w:hint="default"/>
    </w:rPr>
  </w:style>
  <w:style w:type="character" w:customStyle="1" w:styleId="WW8Num1z1">
    <w:name w:val="WW8Num1z1"/>
    <w:rsid w:val="00032145"/>
    <w:rPr>
      <w:rFonts w:ascii="Courier New" w:hAnsi="Courier New" w:cs="Courier New" w:hint="default"/>
    </w:rPr>
  </w:style>
  <w:style w:type="character" w:customStyle="1" w:styleId="WW8Num1z2">
    <w:name w:val="WW8Num1z2"/>
    <w:rsid w:val="00032145"/>
    <w:rPr>
      <w:rFonts w:ascii="Wingdings" w:hAnsi="Wingdings" w:cs="Wingdings" w:hint="default"/>
    </w:rPr>
  </w:style>
  <w:style w:type="character" w:customStyle="1" w:styleId="WW8Num1z3">
    <w:name w:val="WW8Num1z3"/>
    <w:rsid w:val="00032145"/>
    <w:rPr>
      <w:rFonts w:ascii="Symbol" w:hAnsi="Symbol" w:cs="Symbol" w:hint="default"/>
    </w:rPr>
  </w:style>
  <w:style w:type="character" w:customStyle="1" w:styleId="WW8Num2z0">
    <w:name w:val="WW8Num2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2z1">
    <w:name w:val="WW8Num2z1"/>
    <w:rsid w:val="00032145"/>
    <w:rPr>
      <w:rFonts w:ascii="Courier New" w:hAnsi="Courier New" w:cs="Courier New" w:hint="default"/>
    </w:rPr>
  </w:style>
  <w:style w:type="character" w:customStyle="1" w:styleId="WW8Num2z2">
    <w:name w:val="WW8Num2z2"/>
    <w:rsid w:val="00032145"/>
    <w:rPr>
      <w:rFonts w:ascii="Wingdings" w:hAnsi="Wingdings" w:cs="Wingdings" w:hint="default"/>
    </w:rPr>
  </w:style>
  <w:style w:type="character" w:customStyle="1" w:styleId="WW8Num2z3">
    <w:name w:val="WW8Num2z3"/>
    <w:rsid w:val="00032145"/>
    <w:rPr>
      <w:rFonts w:ascii="Symbol" w:hAnsi="Symbol" w:cs="Symbol" w:hint="default"/>
    </w:rPr>
  </w:style>
  <w:style w:type="character" w:customStyle="1" w:styleId="WW8Num3z0">
    <w:name w:val="WW8Num3z0"/>
    <w:rsid w:val="00032145"/>
    <w:rPr>
      <w:rFonts w:ascii="Wingdings" w:hAnsi="Wingdings" w:cs="Wingdings" w:hint="default"/>
      <w:sz w:val="22"/>
    </w:rPr>
  </w:style>
  <w:style w:type="character" w:customStyle="1" w:styleId="WW8Num3z1">
    <w:name w:val="WW8Num3z1"/>
    <w:rsid w:val="00032145"/>
    <w:rPr>
      <w:rFonts w:ascii="Courier New" w:hAnsi="Courier New" w:cs="Courier New" w:hint="default"/>
    </w:rPr>
  </w:style>
  <w:style w:type="character" w:customStyle="1" w:styleId="WW8Num3z3">
    <w:name w:val="WW8Num3z3"/>
    <w:rsid w:val="00032145"/>
    <w:rPr>
      <w:rFonts w:ascii="Symbol" w:hAnsi="Symbol" w:cs="Symbol" w:hint="default"/>
    </w:rPr>
  </w:style>
  <w:style w:type="character" w:customStyle="1" w:styleId="WW8Num4z0">
    <w:name w:val="WW8Num4z0"/>
    <w:rsid w:val="00032145"/>
    <w:rPr>
      <w:rFonts w:ascii="Wingdings" w:hAnsi="Wingdings" w:cs="Wingdings" w:hint="default"/>
      <w:color w:val="auto"/>
    </w:rPr>
  </w:style>
  <w:style w:type="character" w:customStyle="1" w:styleId="WW8Num5z0">
    <w:name w:val="WW8Num5z0"/>
    <w:rsid w:val="00032145"/>
    <w:rPr>
      <w:rFonts w:ascii="Wingdings" w:hAnsi="Wingdings" w:cs="Wingdings" w:hint="default"/>
      <w:color w:val="auto"/>
      <w:sz w:val="22"/>
    </w:rPr>
  </w:style>
  <w:style w:type="character" w:customStyle="1" w:styleId="WW8Num6z0">
    <w:name w:val="WW8Num6z0"/>
    <w:rsid w:val="00032145"/>
    <w:rPr>
      <w:rFonts w:ascii="Symbol" w:eastAsia="Arial" w:hAnsi="Symbol" w:cs="Symbol" w:hint="default"/>
      <w:spacing w:val="-1"/>
      <w:sz w:val="22"/>
      <w:szCs w:val="22"/>
    </w:rPr>
  </w:style>
  <w:style w:type="character" w:customStyle="1" w:styleId="WW8Num6z1">
    <w:name w:val="WW8Num6z1"/>
    <w:rsid w:val="00032145"/>
    <w:rPr>
      <w:rFonts w:ascii="Courier New" w:hAnsi="Courier New" w:cs="Courier New" w:hint="default"/>
    </w:rPr>
  </w:style>
  <w:style w:type="character" w:customStyle="1" w:styleId="WW8Num6z2">
    <w:name w:val="WW8Num6z2"/>
    <w:rsid w:val="00032145"/>
    <w:rPr>
      <w:rFonts w:ascii="Wingdings" w:hAnsi="Wingdings" w:cs="Wingdings" w:hint="default"/>
    </w:rPr>
  </w:style>
  <w:style w:type="character" w:customStyle="1" w:styleId="WW8Num7z0">
    <w:name w:val="WW8Num7z0"/>
    <w:rsid w:val="00032145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sid w:val="00032145"/>
    <w:rPr>
      <w:rFonts w:ascii="Courier New" w:hAnsi="Courier New" w:cs="Courier New" w:hint="default"/>
    </w:rPr>
  </w:style>
  <w:style w:type="character" w:customStyle="1" w:styleId="WW8Num7z2">
    <w:name w:val="WW8Num7z2"/>
    <w:rsid w:val="00032145"/>
    <w:rPr>
      <w:rFonts w:ascii="Wingdings" w:hAnsi="Wingdings" w:cs="Wingdings" w:hint="default"/>
    </w:rPr>
  </w:style>
  <w:style w:type="character" w:customStyle="1" w:styleId="WW8Num8z0">
    <w:name w:val="WW8Num8z0"/>
    <w:rsid w:val="00032145"/>
    <w:rPr>
      <w:rFonts w:ascii="Symbol" w:hAnsi="Symbol" w:cs="Symbol" w:hint="default"/>
      <w:color w:val="auto"/>
    </w:rPr>
  </w:style>
  <w:style w:type="character" w:customStyle="1" w:styleId="WW8Num9z0">
    <w:name w:val="WW8Num9z0"/>
    <w:rsid w:val="00032145"/>
    <w:rPr>
      <w:rFonts w:ascii="Wingdings" w:hAnsi="Wingdings" w:cs="Wingdings" w:hint="default"/>
      <w:color w:val="auto"/>
    </w:rPr>
  </w:style>
  <w:style w:type="character" w:customStyle="1" w:styleId="WW8Num10z0">
    <w:name w:val="WW8Num10z0"/>
    <w:rsid w:val="00032145"/>
    <w:rPr>
      <w:rFonts w:ascii="Arial" w:eastAsia="Times New Roman" w:hAnsi="Arial" w:cs="Arial" w:hint="default"/>
      <w:sz w:val="22"/>
    </w:rPr>
  </w:style>
  <w:style w:type="character" w:customStyle="1" w:styleId="WW8Num10z1">
    <w:name w:val="WW8Num10z1"/>
    <w:rsid w:val="00032145"/>
    <w:rPr>
      <w:rFonts w:ascii="Courier New" w:hAnsi="Courier New" w:cs="Courier New" w:hint="default"/>
    </w:rPr>
  </w:style>
  <w:style w:type="character" w:customStyle="1" w:styleId="WW8Num10z2">
    <w:name w:val="WW8Num10z2"/>
    <w:rsid w:val="00032145"/>
    <w:rPr>
      <w:rFonts w:ascii="Wingdings" w:hAnsi="Wingdings" w:cs="Wingdings" w:hint="default"/>
    </w:rPr>
  </w:style>
  <w:style w:type="character" w:customStyle="1" w:styleId="WW8Num10z3">
    <w:name w:val="WW8Num10z3"/>
    <w:rsid w:val="00032145"/>
    <w:rPr>
      <w:rFonts w:ascii="Symbol" w:hAnsi="Symbol" w:cs="Symbol" w:hint="default"/>
    </w:rPr>
  </w:style>
  <w:style w:type="character" w:customStyle="1" w:styleId="WW8Num11z0">
    <w:name w:val="WW8Num11z0"/>
    <w:rsid w:val="00032145"/>
    <w:rPr>
      <w:rFonts w:ascii="Symbol" w:hAnsi="Symbol" w:cs="Symbol" w:hint="default"/>
    </w:rPr>
  </w:style>
  <w:style w:type="character" w:customStyle="1" w:styleId="WW8Num11z1">
    <w:name w:val="WW8Num11z1"/>
    <w:rsid w:val="00032145"/>
    <w:rPr>
      <w:rFonts w:ascii="Courier New" w:hAnsi="Courier New" w:cs="Courier New" w:hint="default"/>
    </w:rPr>
  </w:style>
  <w:style w:type="character" w:customStyle="1" w:styleId="WW8Num11z2">
    <w:name w:val="WW8Num11z2"/>
    <w:rsid w:val="00032145"/>
    <w:rPr>
      <w:rFonts w:ascii="Wingdings" w:hAnsi="Wingdings" w:cs="Wingdings" w:hint="default"/>
    </w:rPr>
  </w:style>
  <w:style w:type="character" w:customStyle="1" w:styleId="WW8Num12z0">
    <w:name w:val="WW8Num12z0"/>
    <w:rsid w:val="00032145"/>
    <w:rPr>
      <w:rFonts w:ascii="Wingdings" w:hAnsi="Wingdings" w:cs="Wingdings" w:hint="default"/>
      <w:color w:val="auto"/>
      <w:sz w:val="22"/>
    </w:rPr>
  </w:style>
  <w:style w:type="character" w:customStyle="1" w:styleId="WW8Num13z0">
    <w:name w:val="WW8Num13z0"/>
    <w:rsid w:val="00032145"/>
    <w:rPr>
      <w:rFonts w:ascii="Wingdings" w:hAnsi="Wingdings" w:cs="Wingdings" w:hint="default"/>
      <w:color w:val="auto"/>
    </w:rPr>
  </w:style>
  <w:style w:type="character" w:customStyle="1" w:styleId="WW8Num14z0">
    <w:name w:val="WW8Num14z0"/>
    <w:rsid w:val="00032145"/>
    <w:rPr>
      <w:rFonts w:ascii="Symbol" w:hAnsi="Symbol" w:cs="Symbol" w:hint="default"/>
      <w:color w:val="auto"/>
      <w:sz w:val="22"/>
    </w:rPr>
  </w:style>
  <w:style w:type="character" w:customStyle="1" w:styleId="WW8Num15z0">
    <w:name w:val="WW8Num15z0"/>
    <w:rsid w:val="00032145"/>
    <w:rPr>
      <w:rFonts w:ascii="Wingdings" w:hAnsi="Wingdings" w:cs="Wingdings" w:hint="default"/>
      <w:color w:val="auto"/>
    </w:rPr>
  </w:style>
  <w:style w:type="character" w:customStyle="1" w:styleId="WW8Num16z0">
    <w:name w:val="WW8Num16z0"/>
    <w:rsid w:val="00032145"/>
    <w:rPr>
      <w:rFonts w:ascii="Arial" w:eastAsia="Times New Roman" w:hAnsi="Arial" w:cs="Arial" w:hint="default"/>
      <w:sz w:val="20"/>
      <w:szCs w:val="20"/>
    </w:rPr>
  </w:style>
  <w:style w:type="character" w:customStyle="1" w:styleId="WW8Num16z1">
    <w:name w:val="WW8Num16z1"/>
    <w:rsid w:val="00032145"/>
    <w:rPr>
      <w:rFonts w:ascii="Courier New" w:hAnsi="Courier New" w:cs="Courier New" w:hint="default"/>
    </w:rPr>
  </w:style>
  <w:style w:type="character" w:customStyle="1" w:styleId="WW8Num16z2">
    <w:name w:val="WW8Num16z2"/>
    <w:rsid w:val="00032145"/>
    <w:rPr>
      <w:rFonts w:ascii="Wingdings" w:hAnsi="Wingdings" w:cs="Wingdings" w:hint="default"/>
    </w:rPr>
  </w:style>
  <w:style w:type="character" w:customStyle="1" w:styleId="WW8Num16z3">
    <w:name w:val="WW8Num16z3"/>
    <w:rsid w:val="00032145"/>
    <w:rPr>
      <w:rFonts w:ascii="Symbol" w:hAnsi="Symbol" w:cs="Symbol" w:hint="default"/>
    </w:rPr>
  </w:style>
  <w:style w:type="character" w:customStyle="1" w:styleId="WW8Num17z0">
    <w:name w:val="WW8Num17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17z1">
    <w:name w:val="WW8Num17z1"/>
    <w:rsid w:val="00032145"/>
    <w:rPr>
      <w:rFonts w:ascii="Courier New" w:hAnsi="Courier New" w:cs="Courier New" w:hint="default"/>
    </w:rPr>
  </w:style>
  <w:style w:type="character" w:customStyle="1" w:styleId="WW8Num17z2">
    <w:name w:val="WW8Num17z2"/>
    <w:rsid w:val="00032145"/>
    <w:rPr>
      <w:rFonts w:ascii="Wingdings" w:hAnsi="Wingdings" w:cs="Wingdings" w:hint="default"/>
    </w:rPr>
  </w:style>
  <w:style w:type="character" w:customStyle="1" w:styleId="WW8Num17z3">
    <w:name w:val="WW8Num17z3"/>
    <w:rsid w:val="00032145"/>
    <w:rPr>
      <w:rFonts w:ascii="Symbol" w:hAnsi="Symbol" w:cs="Symbol" w:hint="default"/>
    </w:rPr>
  </w:style>
  <w:style w:type="character" w:customStyle="1" w:styleId="WW8Num18z0">
    <w:name w:val="WW8Num18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18z1">
    <w:name w:val="WW8Num18z1"/>
    <w:rsid w:val="00032145"/>
    <w:rPr>
      <w:rFonts w:ascii="Courier New" w:hAnsi="Courier New" w:cs="Courier New" w:hint="default"/>
    </w:rPr>
  </w:style>
  <w:style w:type="character" w:customStyle="1" w:styleId="WW8Num18z2">
    <w:name w:val="WW8Num18z2"/>
    <w:rsid w:val="00032145"/>
    <w:rPr>
      <w:rFonts w:ascii="Wingdings" w:hAnsi="Wingdings" w:cs="Wingdings" w:hint="default"/>
    </w:rPr>
  </w:style>
  <w:style w:type="character" w:customStyle="1" w:styleId="WW8Num18z3">
    <w:name w:val="WW8Num18z3"/>
    <w:rsid w:val="00032145"/>
    <w:rPr>
      <w:rFonts w:ascii="Symbol" w:hAnsi="Symbol" w:cs="Symbol" w:hint="default"/>
    </w:rPr>
  </w:style>
  <w:style w:type="character" w:customStyle="1" w:styleId="WW8Num19z0">
    <w:name w:val="WW8Num19z0"/>
    <w:rsid w:val="00032145"/>
    <w:rPr>
      <w:rFonts w:ascii="Wingdings" w:hAnsi="Wingdings" w:cs="Wingdings" w:hint="default"/>
    </w:rPr>
  </w:style>
  <w:style w:type="character" w:customStyle="1" w:styleId="WW8Num19z1">
    <w:name w:val="WW8Num19z1"/>
    <w:rsid w:val="00032145"/>
    <w:rPr>
      <w:rFonts w:ascii="Courier New" w:hAnsi="Courier New" w:cs="Courier New" w:hint="default"/>
    </w:rPr>
  </w:style>
  <w:style w:type="character" w:customStyle="1" w:styleId="WW8Num19z3">
    <w:name w:val="WW8Num19z3"/>
    <w:rsid w:val="00032145"/>
    <w:rPr>
      <w:rFonts w:ascii="Symbol" w:hAnsi="Symbol" w:cs="Symbol" w:hint="default"/>
    </w:rPr>
  </w:style>
  <w:style w:type="character" w:customStyle="1" w:styleId="WW8Num20z0">
    <w:name w:val="WW8Num20z0"/>
    <w:rsid w:val="00032145"/>
    <w:rPr>
      <w:rFonts w:ascii="Times New Roman" w:hAnsi="Times New Roman" w:cs="Times New Roman" w:hint="default"/>
      <w:color w:val="538CD3"/>
      <w:w w:val="131"/>
      <w:sz w:val="20"/>
    </w:rPr>
  </w:style>
  <w:style w:type="character" w:customStyle="1" w:styleId="WW8Num20z1">
    <w:name w:val="WW8Num20z1"/>
    <w:rsid w:val="00032145"/>
    <w:rPr>
      <w:rFonts w:ascii="Courier New" w:hAnsi="Courier New" w:cs="Courier New" w:hint="default"/>
    </w:rPr>
  </w:style>
  <w:style w:type="character" w:customStyle="1" w:styleId="WW8Num20z2">
    <w:name w:val="WW8Num20z2"/>
    <w:rsid w:val="00032145"/>
    <w:rPr>
      <w:rFonts w:ascii="Wingdings" w:hAnsi="Wingdings" w:cs="Wingdings" w:hint="default"/>
    </w:rPr>
  </w:style>
  <w:style w:type="character" w:customStyle="1" w:styleId="WW8Num20z3">
    <w:name w:val="WW8Num20z3"/>
    <w:rsid w:val="00032145"/>
    <w:rPr>
      <w:rFonts w:ascii="Symbol" w:hAnsi="Symbol" w:cs="Symbol" w:hint="default"/>
    </w:rPr>
  </w:style>
  <w:style w:type="character" w:customStyle="1" w:styleId="WW8Num21z0">
    <w:name w:val="WW8Num21z0"/>
    <w:rsid w:val="00032145"/>
    <w:rPr>
      <w:rFonts w:ascii="Symbol" w:hAnsi="Symbol" w:cs="Symbol" w:hint="default"/>
      <w:color w:val="auto"/>
      <w:sz w:val="22"/>
    </w:rPr>
  </w:style>
  <w:style w:type="character" w:customStyle="1" w:styleId="WW8Num22z0">
    <w:name w:val="WW8Num22z0"/>
    <w:rsid w:val="00032145"/>
    <w:rPr>
      <w:rFonts w:ascii="Times New Roman" w:hAnsi="Times New Roman" w:cs="Times New Roman" w:hint="default"/>
      <w:color w:val="538CD3"/>
      <w:w w:val="131"/>
      <w:sz w:val="20"/>
    </w:rPr>
  </w:style>
  <w:style w:type="character" w:customStyle="1" w:styleId="WW8Num22z1">
    <w:name w:val="WW8Num22z1"/>
    <w:rsid w:val="00032145"/>
    <w:rPr>
      <w:rFonts w:ascii="Courier New" w:hAnsi="Courier New" w:cs="Courier New" w:hint="default"/>
    </w:rPr>
  </w:style>
  <w:style w:type="character" w:customStyle="1" w:styleId="WW8Num22z2">
    <w:name w:val="WW8Num22z2"/>
    <w:rsid w:val="00032145"/>
    <w:rPr>
      <w:rFonts w:ascii="Wingdings" w:hAnsi="Wingdings" w:cs="Wingdings" w:hint="default"/>
    </w:rPr>
  </w:style>
  <w:style w:type="character" w:customStyle="1" w:styleId="WW8Num22z3">
    <w:name w:val="WW8Num22z3"/>
    <w:rsid w:val="00032145"/>
    <w:rPr>
      <w:rFonts w:ascii="Symbol" w:hAnsi="Symbol" w:cs="Symbol" w:hint="default"/>
    </w:rPr>
  </w:style>
  <w:style w:type="character" w:customStyle="1" w:styleId="WW8Num23z0">
    <w:name w:val="WW8Num23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23z1">
    <w:name w:val="WW8Num23z1"/>
    <w:rsid w:val="00032145"/>
    <w:rPr>
      <w:rFonts w:ascii="Courier New" w:hAnsi="Courier New" w:cs="Courier New" w:hint="default"/>
    </w:rPr>
  </w:style>
  <w:style w:type="character" w:customStyle="1" w:styleId="WW8Num23z2">
    <w:name w:val="WW8Num23z2"/>
    <w:rsid w:val="00032145"/>
    <w:rPr>
      <w:rFonts w:ascii="Wingdings" w:hAnsi="Wingdings" w:cs="Wingdings" w:hint="default"/>
    </w:rPr>
  </w:style>
  <w:style w:type="character" w:customStyle="1" w:styleId="WW8Num23z3">
    <w:name w:val="WW8Num23z3"/>
    <w:rsid w:val="00032145"/>
    <w:rPr>
      <w:rFonts w:ascii="Symbol" w:hAnsi="Symbol" w:cs="Symbol" w:hint="default"/>
    </w:rPr>
  </w:style>
  <w:style w:type="character" w:customStyle="1" w:styleId="WW8Num24z0">
    <w:name w:val="WW8Num24z0"/>
    <w:rsid w:val="00032145"/>
    <w:rPr>
      <w:rFonts w:ascii="Symbol" w:hAnsi="Symbol" w:cs="Symbol" w:hint="default"/>
      <w:color w:val="auto"/>
      <w:sz w:val="22"/>
    </w:rPr>
  </w:style>
  <w:style w:type="character" w:customStyle="1" w:styleId="WW8Num25z0">
    <w:name w:val="WW8Num25z0"/>
    <w:rsid w:val="00032145"/>
    <w:rPr>
      <w:rFonts w:ascii="Times New Roman" w:hAnsi="Times New Roman" w:cs="Times New Roman" w:hint="default"/>
      <w:color w:val="538CD3"/>
      <w:w w:val="131"/>
      <w:sz w:val="20"/>
    </w:rPr>
  </w:style>
  <w:style w:type="character" w:customStyle="1" w:styleId="WW8Num25z1">
    <w:name w:val="WW8Num25z1"/>
    <w:rsid w:val="00032145"/>
    <w:rPr>
      <w:rFonts w:ascii="Courier New" w:hAnsi="Courier New" w:cs="Courier New" w:hint="default"/>
    </w:rPr>
  </w:style>
  <w:style w:type="character" w:customStyle="1" w:styleId="WW8Num25z2">
    <w:name w:val="WW8Num25z2"/>
    <w:rsid w:val="00032145"/>
    <w:rPr>
      <w:rFonts w:ascii="Wingdings" w:hAnsi="Wingdings" w:cs="Wingdings" w:hint="default"/>
    </w:rPr>
  </w:style>
  <w:style w:type="character" w:customStyle="1" w:styleId="WW8Num25z3">
    <w:name w:val="WW8Num25z3"/>
    <w:rsid w:val="00032145"/>
    <w:rPr>
      <w:rFonts w:ascii="Symbol" w:hAnsi="Symbol" w:cs="Symbol" w:hint="default"/>
    </w:rPr>
  </w:style>
  <w:style w:type="character" w:customStyle="1" w:styleId="WW8Num26z0">
    <w:name w:val="WW8Num26z0"/>
    <w:rsid w:val="00032145"/>
    <w:rPr>
      <w:rFonts w:ascii="Wingdings" w:hAnsi="Wingdings" w:cs="Wingdings" w:hint="default"/>
      <w:color w:val="auto"/>
      <w:sz w:val="22"/>
    </w:rPr>
  </w:style>
  <w:style w:type="character" w:customStyle="1" w:styleId="WW8Num27z0">
    <w:name w:val="WW8Num27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27z1">
    <w:name w:val="WW8Num27z1"/>
    <w:rsid w:val="00032145"/>
    <w:rPr>
      <w:rFonts w:ascii="Courier New" w:hAnsi="Courier New" w:cs="Courier New" w:hint="default"/>
    </w:rPr>
  </w:style>
  <w:style w:type="character" w:customStyle="1" w:styleId="WW8Num27z2">
    <w:name w:val="WW8Num27z2"/>
    <w:rsid w:val="00032145"/>
    <w:rPr>
      <w:rFonts w:ascii="Wingdings" w:hAnsi="Wingdings" w:cs="Wingdings" w:hint="default"/>
    </w:rPr>
  </w:style>
  <w:style w:type="character" w:customStyle="1" w:styleId="WW8Num27z3">
    <w:name w:val="WW8Num27z3"/>
    <w:rsid w:val="00032145"/>
    <w:rPr>
      <w:rFonts w:ascii="Symbol" w:hAnsi="Symbol" w:cs="Symbol" w:hint="default"/>
    </w:rPr>
  </w:style>
  <w:style w:type="character" w:customStyle="1" w:styleId="WW8Num28z0">
    <w:name w:val="WW8Num28z0"/>
    <w:rsid w:val="00032145"/>
    <w:rPr>
      <w:rFonts w:ascii="Symbol" w:hAnsi="Symbol" w:cs="Symbol" w:hint="default"/>
      <w:sz w:val="22"/>
    </w:rPr>
  </w:style>
  <w:style w:type="character" w:customStyle="1" w:styleId="WW8Num28z1">
    <w:name w:val="WW8Num28z1"/>
    <w:rsid w:val="00032145"/>
    <w:rPr>
      <w:rFonts w:ascii="Courier New" w:hAnsi="Courier New" w:cs="Courier New" w:hint="default"/>
    </w:rPr>
  </w:style>
  <w:style w:type="character" w:customStyle="1" w:styleId="WW8Num28z2">
    <w:name w:val="WW8Num28z2"/>
    <w:rsid w:val="00032145"/>
    <w:rPr>
      <w:rFonts w:ascii="Wingdings" w:hAnsi="Wingdings" w:cs="Wingdings" w:hint="default"/>
    </w:rPr>
  </w:style>
  <w:style w:type="character" w:customStyle="1" w:styleId="WW8Num29z0">
    <w:name w:val="WW8Num29z0"/>
    <w:rsid w:val="00032145"/>
    <w:rPr>
      <w:rFonts w:ascii="Times New Roman" w:hAnsi="Times New Roman" w:cs="Times New Roman" w:hint="default"/>
      <w:color w:val="538CD3"/>
      <w:w w:val="131"/>
      <w:sz w:val="20"/>
    </w:rPr>
  </w:style>
  <w:style w:type="character" w:customStyle="1" w:styleId="WW8Num29z1">
    <w:name w:val="WW8Num29z1"/>
    <w:rsid w:val="00032145"/>
    <w:rPr>
      <w:rFonts w:ascii="Courier New" w:hAnsi="Courier New" w:cs="Courier New" w:hint="default"/>
    </w:rPr>
  </w:style>
  <w:style w:type="character" w:customStyle="1" w:styleId="WW8Num29z2">
    <w:name w:val="WW8Num29z2"/>
    <w:rsid w:val="00032145"/>
    <w:rPr>
      <w:rFonts w:ascii="Wingdings" w:hAnsi="Wingdings" w:cs="Wingdings" w:hint="default"/>
    </w:rPr>
  </w:style>
  <w:style w:type="character" w:customStyle="1" w:styleId="WW8Num29z3">
    <w:name w:val="WW8Num29z3"/>
    <w:rsid w:val="00032145"/>
    <w:rPr>
      <w:rFonts w:ascii="Symbol" w:hAnsi="Symbol" w:cs="Symbol" w:hint="default"/>
    </w:rPr>
  </w:style>
  <w:style w:type="character" w:customStyle="1" w:styleId="WW8Num30z0">
    <w:name w:val="WW8Num30z0"/>
    <w:rsid w:val="00032145"/>
    <w:rPr>
      <w:rFonts w:ascii="Symbol" w:hAnsi="Symbol" w:cs="Symbol" w:hint="default"/>
      <w:sz w:val="20"/>
    </w:rPr>
  </w:style>
  <w:style w:type="character" w:customStyle="1" w:styleId="WW8Num30z1">
    <w:name w:val="WW8Num30z1"/>
    <w:rsid w:val="00032145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032145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31z1">
    <w:name w:val="WW8Num31z1"/>
    <w:rsid w:val="00032145"/>
    <w:rPr>
      <w:rFonts w:ascii="Courier New" w:hAnsi="Courier New" w:cs="Courier New" w:hint="default"/>
    </w:rPr>
  </w:style>
  <w:style w:type="character" w:customStyle="1" w:styleId="WW8Num31z2">
    <w:name w:val="WW8Num31z2"/>
    <w:rsid w:val="00032145"/>
    <w:rPr>
      <w:rFonts w:ascii="Wingdings" w:hAnsi="Wingdings" w:cs="Wingdings" w:hint="default"/>
    </w:rPr>
  </w:style>
  <w:style w:type="character" w:customStyle="1" w:styleId="WW8Num31z3">
    <w:name w:val="WW8Num31z3"/>
    <w:rsid w:val="00032145"/>
    <w:rPr>
      <w:rFonts w:ascii="Symbol" w:hAnsi="Symbol" w:cs="Symbol" w:hint="default"/>
    </w:rPr>
  </w:style>
  <w:style w:type="character" w:customStyle="1" w:styleId="WW8Num32z0">
    <w:name w:val="WW8Num32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32z1">
    <w:name w:val="WW8Num32z1"/>
    <w:rsid w:val="00032145"/>
    <w:rPr>
      <w:rFonts w:ascii="Courier New" w:hAnsi="Courier New" w:cs="Courier New" w:hint="default"/>
    </w:rPr>
  </w:style>
  <w:style w:type="character" w:customStyle="1" w:styleId="WW8Num32z2">
    <w:name w:val="WW8Num32z2"/>
    <w:rsid w:val="00032145"/>
    <w:rPr>
      <w:rFonts w:ascii="Wingdings" w:hAnsi="Wingdings" w:cs="Wingdings" w:hint="default"/>
    </w:rPr>
  </w:style>
  <w:style w:type="character" w:customStyle="1" w:styleId="WW8Num32z3">
    <w:name w:val="WW8Num32z3"/>
    <w:rsid w:val="00032145"/>
    <w:rPr>
      <w:rFonts w:ascii="Symbol" w:hAnsi="Symbol" w:cs="Symbol" w:hint="default"/>
    </w:rPr>
  </w:style>
  <w:style w:type="character" w:customStyle="1" w:styleId="WW8Num33z0">
    <w:name w:val="WW8Num33z0"/>
    <w:rsid w:val="00032145"/>
    <w:rPr>
      <w:rFonts w:ascii="Wingdings" w:hAnsi="Wingdings" w:cs="Wingdings" w:hint="default"/>
      <w:color w:val="auto"/>
      <w:sz w:val="22"/>
    </w:rPr>
  </w:style>
  <w:style w:type="character" w:customStyle="1" w:styleId="WW8Num34z0">
    <w:name w:val="WW8Num34z0"/>
    <w:rsid w:val="00032145"/>
    <w:rPr>
      <w:rFonts w:ascii="Symbol" w:hAnsi="Symbol" w:cs="Symbol" w:hint="default"/>
      <w:sz w:val="22"/>
      <w:szCs w:val="22"/>
    </w:rPr>
  </w:style>
  <w:style w:type="character" w:customStyle="1" w:styleId="WW8Num34z1">
    <w:name w:val="WW8Num34z1"/>
    <w:rsid w:val="00032145"/>
    <w:rPr>
      <w:rFonts w:ascii="Courier New" w:hAnsi="Courier New" w:cs="Courier New" w:hint="default"/>
    </w:rPr>
  </w:style>
  <w:style w:type="character" w:customStyle="1" w:styleId="WW8Num34z2">
    <w:name w:val="WW8Num34z2"/>
    <w:rsid w:val="00032145"/>
    <w:rPr>
      <w:rFonts w:ascii="Wingdings" w:hAnsi="Wingdings" w:cs="Wingdings" w:hint="default"/>
    </w:rPr>
  </w:style>
  <w:style w:type="character" w:customStyle="1" w:styleId="WW8Num35z0">
    <w:name w:val="WW8Num35z0"/>
    <w:rsid w:val="00032145"/>
    <w:rPr>
      <w:rFonts w:ascii="Wingdings" w:hAnsi="Wingdings" w:cs="Wingdings" w:hint="default"/>
      <w:color w:val="auto"/>
      <w:sz w:val="22"/>
    </w:rPr>
  </w:style>
  <w:style w:type="character" w:customStyle="1" w:styleId="WW8Num36z0">
    <w:name w:val="WW8Num36z0"/>
    <w:rsid w:val="00032145"/>
    <w:rPr>
      <w:rFonts w:ascii="Times New Roman" w:hAnsi="Times New Roman" w:cs="Times New Roman" w:hint="default"/>
      <w:color w:val="538CD3"/>
      <w:w w:val="131"/>
      <w:sz w:val="20"/>
      <w:szCs w:val="20"/>
    </w:rPr>
  </w:style>
  <w:style w:type="character" w:customStyle="1" w:styleId="WW8Num36z1">
    <w:name w:val="WW8Num36z1"/>
    <w:rsid w:val="00032145"/>
    <w:rPr>
      <w:rFonts w:ascii="Courier New" w:hAnsi="Courier New" w:cs="Courier New" w:hint="default"/>
    </w:rPr>
  </w:style>
  <w:style w:type="character" w:customStyle="1" w:styleId="WW8Num36z2">
    <w:name w:val="WW8Num36z2"/>
    <w:rsid w:val="00032145"/>
    <w:rPr>
      <w:rFonts w:ascii="Wingdings" w:hAnsi="Wingdings" w:cs="Wingdings" w:hint="default"/>
    </w:rPr>
  </w:style>
  <w:style w:type="character" w:customStyle="1" w:styleId="WW8Num36z3">
    <w:name w:val="WW8Num36z3"/>
    <w:rsid w:val="00032145"/>
    <w:rPr>
      <w:rFonts w:ascii="Symbol" w:hAnsi="Symbol" w:cs="Symbol" w:hint="default"/>
    </w:rPr>
  </w:style>
  <w:style w:type="character" w:customStyle="1" w:styleId="Policepardfaut1">
    <w:name w:val="Police par défaut1"/>
    <w:rsid w:val="00032145"/>
  </w:style>
  <w:style w:type="character" w:styleId="Lienhypertexte">
    <w:name w:val="Hyperlink"/>
    <w:rsid w:val="00032145"/>
    <w:rPr>
      <w:color w:val="0000FF"/>
      <w:u w:val="single"/>
    </w:rPr>
  </w:style>
  <w:style w:type="character" w:styleId="Numrodepage">
    <w:name w:val="page number"/>
    <w:basedOn w:val="Policepardfaut1"/>
    <w:rsid w:val="00032145"/>
  </w:style>
  <w:style w:type="character" w:styleId="Lienhypertextesuivivisit">
    <w:name w:val="FollowedHyperlink"/>
    <w:rsid w:val="00032145"/>
    <w:rPr>
      <w:color w:val="800080"/>
      <w:u w:val="single"/>
    </w:rPr>
  </w:style>
  <w:style w:type="character" w:customStyle="1" w:styleId="PieddepageCar">
    <w:name w:val="Pied de page Car"/>
    <w:uiPriority w:val="99"/>
    <w:rsid w:val="00032145"/>
    <w:rPr>
      <w:sz w:val="24"/>
      <w:szCs w:val="24"/>
    </w:rPr>
  </w:style>
  <w:style w:type="character" w:customStyle="1" w:styleId="Titre1Car">
    <w:name w:val="Titre 1 Car"/>
    <w:rsid w:val="00032145"/>
    <w:rPr>
      <w:b/>
      <w:bCs/>
      <w:sz w:val="36"/>
      <w:szCs w:val="24"/>
    </w:rPr>
  </w:style>
  <w:style w:type="character" w:customStyle="1" w:styleId="TextedebullesCar">
    <w:name w:val="Texte de bulles Car"/>
    <w:rsid w:val="00032145"/>
    <w:rPr>
      <w:rFonts w:ascii="Tahoma" w:hAnsi="Tahoma" w:cs="Tahoma"/>
      <w:sz w:val="16"/>
      <w:szCs w:val="16"/>
    </w:rPr>
  </w:style>
  <w:style w:type="character" w:customStyle="1" w:styleId="TitreCar">
    <w:name w:val="Titre Car"/>
    <w:rsid w:val="00032145"/>
    <w:rPr>
      <w:rFonts w:ascii="Arial" w:hAnsi="Arial" w:cs="Arial"/>
      <w:b/>
      <w:sz w:val="24"/>
    </w:rPr>
  </w:style>
  <w:style w:type="paragraph" w:customStyle="1" w:styleId="Titre10">
    <w:name w:val="Titre1"/>
    <w:basedOn w:val="Normal"/>
    <w:next w:val="Corpsdetexte"/>
    <w:rsid w:val="00032145"/>
    <w:pPr>
      <w:jc w:val="center"/>
    </w:pPr>
    <w:rPr>
      <w:rFonts w:ascii="Arial" w:hAnsi="Arial" w:cs="Arial"/>
      <w:b/>
      <w:szCs w:val="20"/>
    </w:rPr>
  </w:style>
  <w:style w:type="paragraph" w:styleId="Corpsdetexte">
    <w:name w:val="Body Text"/>
    <w:basedOn w:val="Normal"/>
    <w:rsid w:val="00032145"/>
    <w:rPr>
      <w:b/>
      <w:bCs/>
      <w:sz w:val="36"/>
    </w:rPr>
  </w:style>
  <w:style w:type="paragraph" w:styleId="Liste">
    <w:name w:val="List"/>
    <w:basedOn w:val="Corpsdetexte"/>
    <w:rsid w:val="00032145"/>
    <w:rPr>
      <w:rFonts w:cs="Mangal"/>
    </w:rPr>
  </w:style>
  <w:style w:type="paragraph" w:styleId="Lgende">
    <w:name w:val="caption"/>
    <w:basedOn w:val="Normal"/>
    <w:qFormat/>
    <w:rsid w:val="000321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32145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032145"/>
    <w:rPr>
      <w:b/>
      <w:bCs/>
      <w:i/>
      <w:iCs/>
      <w:sz w:val="28"/>
    </w:rPr>
  </w:style>
  <w:style w:type="paragraph" w:styleId="Retraitcorpsdetexte">
    <w:name w:val="Body Text Indent"/>
    <w:basedOn w:val="Normal"/>
    <w:rsid w:val="00032145"/>
    <w:pPr>
      <w:ind w:left="360"/>
    </w:pPr>
    <w:rPr>
      <w:b/>
      <w:bCs/>
      <w:i/>
      <w:iCs/>
      <w:sz w:val="28"/>
    </w:rPr>
  </w:style>
  <w:style w:type="paragraph" w:customStyle="1" w:styleId="Retraitcorpsdetexte21">
    <w:name w:val="Retrait corps de texte 21"/>
    <w:basedOn w:val="Normal"/>
    <w:rsid w:val="00032145"/>
    <w:pPr>
      <w:ind w:left="360"/>
    </w:pPr>
    <w:rPr>
      <w:b/>
      <w:bCs/>
      <w:i/>
      <w:iCs/>
      <w:sz w:val="36"/>
    </w:rPr>
  </w:style>
  <w:style w:type="paragraph" w:styleId="En-tte">
    <w:name w:val="header"/>
    <w:basedOn w:val="Normal"/>
    <w:link w:val="En-tteCar"/>
    <w:uiPriority w:val="99"/>
    <w:rsid w:val="000321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032145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sid w:val="00032145"/>
    <w:rPr>
      <w:b/>
      <w:bCs/>
      <w:i/>
      <w:iCs/>
      <w:sz w:val="32"/>
    </w:rPr>
  </w:style>
  <w:style w:type="paragraph" w:customStyle="1" w:styleId="Retraitcorpsdetexte31">
    <w:name w:val="Retrait corps de texte 31"/>
    <w:basedOn w:val="Normal"/>
    <w:rsid w:val="00032145"/>
    <w:pPr>
      <w:ind w:left="360"/>
      <w:jc w:val="both"/>
    </w:pPr>
    <w:rPr>
      <w:b/>
      <w:bCs/>
      <w:i/>
      <w:iCs/>
      <w:sz w:val="28"/>
    </w:rPr>
  </w:style>
  <w:style w:type="paragraph" w:styleId="NormalWeb">
    <w:name w:val="Normal (Web)"/>
    <w:basedOn w:val="Normal"/>
    <w:rsid w:val="00032145"/>
    <w:pPr>
      <w:spacing w:before="100" w:after="119"/>
    </w:pPr>
  </w:style>
  <w:style w:type="paragraph" w:styleId="Paragraphedeliste">
    <w:name w:val="List Paragraph"/>
    <w:basedOn w:val="Normal"/>
    <w:qFormat/>
    <w:rsid w:val="00032145"/>
    <w:pPr>
      <w:ind w:left="708"/>
    </w:pPr>
  </w:style>
  <w:style w:type="paragraph" w:styleId="Textedebulles">
    <w:name w:val="Balloon Text"/>
    <w:basedOn w:val="Normal"/>
    <w:rsid w:val="00032145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032145"/>
  </w:style>
  <w:style w:type="paragraph" w:customStyle="1" w:styleId="Contenudetableau">
    <w:name w:val="Contenu de tableau"/>
    <w:basedOn w:val="Normal"/>
    <w:rsid w:val="00032145"/>
    <w:pPr>
      <w:suppressLineNumbers/>
    </w:pPr>
  </w:style>
  <w:style w:type="paragraph" w:customStyle="1" w:styleId="Titredetableau">
    <w:name w:val="Titre de tableau"/>
    <w:basedOn w:val="Contenudetableau"/>
    <w:rsid w:val="00032145"/>
    <w:pPr>
      <w:jc w:val="center"/>
    </w:pPr>
    <w:rPr>
      <w:b/>
      <w:bCs/>
    </w:rPr>
  </w:style>
  <w:style w:type="paragraph" w:styleId="Sansinterligne">
    <w:name w:val="No Spacing"/>
    <w:link w:val="SansinterligneCar"/>
    <w:uiPriority w:val="1"/>
    <w:qFormat/>
    <w:rsid w:val="009E32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32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5BEE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unhideWhenUsed/>
    <w:rsid w:val="00C24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cadémie de La Réunion  - Service Santé et Sécurité au Travail –                                                                                                                                                                                   Pour toute information complémentaire, contactez le conseiller de Prévention Académique                                                                                                              conseiller.prevention2nddegre@ac-reunion.fr  ou au 02 62 48 10 61</Company>
  <LinksUpToDate>false</LinksUpToDate>
  <CharactersWithSpaces>2653</CharactersWithSpaces>
  <SharedDoc>false</SharedDoc>
  <HLinks>
    <vt:vector size="12" baseType="variant"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http://www.seine-maritime.pref.gouv.fr/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http://www.eure.pref.gouv.fr/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SPECTE</dc:creator>
  <cp:lastModifiedBy>Richard</cp:lastModifiedBy>
  <cp:revision>8</cp:revision>
  <cp:lastPrinted>2016-09-16T08:18:00Z</cp:lastPrinted>
  <dcterms:created xsi:type="dcterms:W3CDTF">2016-09-16T14:26:00Z</dcterms:created>
  <dcterms:modified xsi:type="dcterms:W3CDTF">2016-09-29T14:39:00Z</dcterms:modified>
</cp:coreProperties>
</file>